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4D" w:rsidRPr="00B25A4D" w:rsidRDefault="00B25A4D" w:rsidP="00B25A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A4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B25A4D" w:rsidRPr="00B25A4D" w:rsidRDefault="00B25A4D" w:rsidP="00B25A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25A4D">
        <w:rPr>
          <w:rFonts w:ascii="Times New Roman" w:hAnsi="Times New Roman" w:cs="Times New Roman"/>
          <w:b/>
          <w:color w:val="000000"/>
          <w:sz w:val="32"/>
          <w:szCs w:val="32"/>
        </w:rPr>
        <w:t>ОЛЬХОВСКОГО СЕЛЬСОВЕТА</w:t>
      </w:r>
    </w:p>
    <w:p w:rsidR="00B25A4D" w:rsidRPr="00B25A4D" w:rsidRDefault="00B25A4D" w:rsidP="00B25A4D">
      <w:pPr>
        <w:widowControl w:val="0"/>
        <w:numPr>
          <w:ilvl w:val="0"/>
          <w:numId w:val="24"/>
        </w:numPr>
        <w:tabs>
          <w:tab w:val="clear" w:pos="0"/>
          <w:tab w:val="num" w:pos="432"/>
          <w:tab w:val="left" w:pos="709"/>
        </w:tabs>
        <w:suppressAutoHyphens/>
        <w:spacing w:after="0" w:line="240" w:lineRule="auto"/>
        <w:ind w:left="432"/>
        <w:jc w:val="center"/>
        <w:outlineLvl w:val="0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25A4D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ХОМУТОВСКОГО РАЙОНА </w:t>
      </w:r>
      <w:r w:rsidRPr="00B25A4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КУРСКОЙ ОБЛАСТ</w:t>
      </w:r>
      <w:r w:rsidRPr="00B25A4D"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</w:p>
    <w:p w:rsidR="00B25A4D" w:rsidRPr="00B25A4D" w:rsidRDefault="00B25A4D" w:rsidP="00B25A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5A4D" w:rsidRPr="00B25A4D" w:rsidRDefault="00B25A4D" w:rsidP="00B25A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5A4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569"/>
        <w:gridCol w:w="4286"/>
      </w:tblGrid>
      <w:tr w:rsidR="00B25A4D" w:rsidRPr="00B25A4D" w:rsidTr="00EC4A34">
        <w:trPr>
          <w:trHeight w:val="590"/>
        </w:trPr>
        <w:tc>
          <w:tcPr>
            <w:tcW w:w="5569" w:type="dxa"/>
            <w:hideMark/>
          </w:tcPr>
          <w:p w:rsidR="00B25A4D" w:rsidRPr="00EC4A34" w:rsidRDefault="00802392" w:rsidP="00B25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C4A3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</w:t>
            </w:r>
            <w:r w:rsidR="00B25A4D" w:rsidRPr="00EC4A3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</w:t>
            </w:r>
            <w:r w:rsidRPr="00EC4A3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04.07.2016</w:t>
            </w:r>
            <w:r w:rsidR="00B25A4D" w:rsidRPr="00EC4A3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                       </w:t>
            </w:r>
            <w:r w:rsidR="00EC4A3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         </w:t>
            </w:r>
            <w:r w:rsidR="00B25A4D" w:rsidRPr="00EC4A3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№</w:t>
            </w:r>
            <w:r w:rsidR="00EC4A3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55</w:t>
            </w:r>
            <w:r w:rsidR="00B25A4D" w:rsidRPr="00EC4A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</w:t>
            </w:r>
          </w:p>
          <w:p w:rsidR="00B25A4D" w:rsidRPr="00802392" w:rsidRDefault="00B25A4D" w:rsidP="00B25A4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5A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802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307555, Курская область, Хомутовский район, </w:t>
            </w:r>
            <w:proofErr w:type="spellStart"/>
            <w:r w:rsidRPr="00802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802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.О</w:t>
            </w:r>
            <w:proofErr w:type="gramEnd"/>
            <w:r w:rsidRPr="00802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льховка</w:t>
            </w:r>
            <w:proofErr w:type="spellEnd"/>
          </w:p>
        </w:tc>
        <w:tc>
          <w:tcPr>
            <w:tcW w:w="4286" w:type="dxa"/>
          </w:tcPr>
          <w:p w:rsidR="00B25A4D" w:rsidRPr="00B25A4D" w:rsidRDefault="00B25A4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:rsidR="00B25A4D" w:rsidRDefault="00B25A4D" w:rsidP="0009320A">
      <w:pPr>
        <w:spacing w:after="0" w:line="100" w:lineRule="atLeast"/>
        <w:jc w:val="center"/>
        <w:rPr>
          <w:rFonts w:ascii="Arial" w:eastAsia="Lucida Sans Unicode" w:hAnsi="Arial" w:cs="Arial"/>
          <w:b/>
          <w:sz w:val="32"/>
          <w:szCs w:val="32"/>
        </w:rPr>
      </w:pPr>
    </w:p>
    <w:p w:rsidR="0009320A" w:rsidRPr="0009320A" w:rsidRDefault="0009320A" w:rsidP="0009320A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09320A">
        <w:rPr>
          <w:rFonts w:ascii="Arial" w:eastAsia="Lucida Sans Unicode" w:hAnsi="Arial" w:cs="Arial"/>
          <w:b/>
          <w:sz w:val="32"/>
          <w:szCs w:val="32"/>
        </w:rPr>
        <w:t xml:space="preserve">Об утверждении административного регламента по </w:t>
      </w:r>
      <w:r w:rsidRPr="0009320A">
        <w:rPr>
          <w:rFonts w:ascii="Arial" w:hAnsi="Arial" w:cs="Arial"/>
          <w:b/>
          <w:bCs/>
          <w:sz w:val="32"/>
          <w:szCs w:val="32"/>
        </w:rPr>
        <w:t>предоставлению муниципальной услуги «Предоста</w:t>
      </w:r>
      <w:r w:rsidRPr="0009320A">
        <w:rPr>
          <w:rFonts w:ascii="Arial" w:hAnsi="Arial" w:cs="Arial"/>
          <w:b/>
          <w:bCs/>
          <w:sz w:val="32"/>
          <w:szCs w:val="32"/>
        </w:rPr>
        <w:t>в</w:t>
      </w:r>
      <w:r w:rsidRPr="0009320A">
        <w:rPr>
          <w:rFonts w:ascii="Arial" w:hAnsi="Arial" w:cs="Arial"/>
          <w:b/>
          <w:bCs/>
          <w:sz w:val="32"/>
          <w:szCs w:val="32"/>
        </w:rPr>
        <w:t>ление земельных участков, находящихся в муниц</w:t>
      </w:r>
      <w:r w:rsidRPr="0009320A">
        <w:rPr>
          <w:rFonts w:ascii="Arial" w:hAnsi="Arial" w:cs="Arial"/>
          <w:b/>
          <w:bCs/>
          <w:sz w:val="32"/>
          <w:szCs w:val="32"/>
        </w:rPr>
        <w:t>и</w:t>
      </w:r>
      <w:r w:rsidRPr="0009320A">
        <w:rPr>
          <w:rFonts w:ascii="Arial" w:hAnsi="Arial" w:cs="Arial"/>
          <w:b/>
          <w:bCs/>
          <w:sz w:val="32"/>
          <w:szCs w:val="32"/>
        </w:rPr>
        <w:t>пальной собственности, и (или) государственная со</w:t>
      </w:r>
      <w:r w:rsidRPr="0009320A">
        <w:rPr>
          <w:rFonts w:ascii="Arial" w:hAnsi="Arial" w:cs="Arial"/>
          <w:b/>
          <w:bCs/>
          <w:sz w:val="32"/>
          <w:szCs w:val="32"/>
        </w:rPr>
        <w:t>б</w:t>
      </w:r>
      <w:r w:rsidRPr="0009320A">
        <w:rPr>
          <w:rFonts w:ascii="Arial" w:hAnsi="Arial" w:cs="Arial"/>
          <w:b/>
          <w:bCs/>
          <w:sz w:val="32"/>
          <w:szCs w:val="32"/>
        </w:rPr>
        <w:t>ственность на которые не разграничена, на  территории сельского поселения  гражданам для индивидуального жилищного строительства, ведения личного подсобн</w:t>
      </w:r>
      <w:r w:rsidRPr="0009320A">
        <w:rPr>
          <w:rFonts w:ascii="Arial" w:hAnsi="Arial" w:cs="Arial"/>
          <w:b/>
          <w:bCs/>
          <w:sz w:val="32"/>
          <w:szCs w:val="32"/>
        </w:rPr>
        <w:t>о</w:t>
      </w:r>
      <w:r w:rsidRPr="0009320A">
        <w:rPr>
          <w:rFonts w:ascii="Arial" w:hAnsi="Arial" w:cs="Arial"/>
          <w:b/>
          <w:bCs/>
          <w:sz w:val="32"/>
          <w:szCs w:val="32"/>
        </w:rPr>
        <w:t>го хозяйства в границах населенного пункта, садово</w:t>
      </w:r>
      <w:r w:rsidRPr="0009320A">
        <w:rPr>
          <w:rFonts w:ascii="Arial" w:hAnsi="Arial" w:cs="Arial"/>
          <w:b/>
          <w:bCs/>
          <w:sz w:val="32"/>
          <w:szCs w:val="32"/>
        </w:rPr>
        <w:t>д</w:t>
      </w:r>
      <w:r w:rsidRPr="0009320A">
        <w:rPr>
          <w:rFonts w:ascii="Arial" w:hAnsi="Arial" w:cs="Arial"/>
          <w:b/>
          <w:bCs/>
          <w:sz w:val="32"/>
          <w:szCs w:val="32"/>
        </w:rPr>
        <w:t>ства, дачного хозяйства, гражданам и крестьянским (фермерским) хозяйствам для осуществления кр</w:t>
      </w:r>
      <w:r w:rsidRPr="0009320A">
        <w:rPr>
          <w:rFonts w:ascii="Arial" w:hAnsi="Arial" w:cs="Arial"/>
          <w:b/>
          <w:bCs/>
          <w:sz w:val="32"/>
          <w:szCs w:val="32"/>
        </w:rPr>
        <w:t>е</w:t>
      </w:r>
      <w:r w:rsidRPr="0009320A">
        <w:rPr>
          <w:rFonts w:ascii="Arial" w:hAnsi="Arial" w:cs="Arial"/>
          <w:b/>
          <w:bCs/>
          <w:sz w:val="32"/>
          <w:szCs w:val="32"/>
        </w:rPr>
        <w:t>стьянским (фермерским) хозяйствам его деятельности»</w:t>
      </w:r>
      <w:proofErr w:type="gramEnd"/>
    </w:p>
    <w:p w:rsidR="0009320A" w:rsidRDefault="0009320A" w:rsidP="0009320A">
      <w:pPr>
        <w:spacing w:after="0" w:line="240" w:lineRule="auto"/>
        <w:jc w:val="both"/>
        <w:rPr>
          <w:rFonts w:ascii="Arial" w:hAnsi="Arial" w:cs="Arial"/>
        </w:rPr>
      </w:pPr>
      <w:r w:rsidRPr="004042A3">
        <w:rPr>
          <w:rFonts w:ascii="Arial" w:hAnsi="Arial" w:cs="Arial"/>
        </w:rPr>
        <w:tab/>
      </w:r>
    </w:p>
    <w:p w:rsidR="0009320A" w:rsidRPr="00EC4A34" w:rsidRDefault="0009320A" w:rsidP="000932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</w:t>
      </w:r>
      <w:r w:rsidR="00B25A4D">
        <w:rPr>
          <w:rFonts w:ascii="Arial" w:hAnsi="Arial" w:cs="Arial"/>
        </w:rPr>
        <w:t xml:space="preserve">      </w:t>
      </w:r>
      <w:proofErr w:type="gramStart"/>
      <w:r w:rsidRPr="00251A6E">
        <w:rPr>
          <w:rFonts w:ascii="Arial" w:hAnsi="Arial" w:cs="Arial"/>
        </w:rPr>
        <w:t>В соответствии с распоряжением Администрации Курской области от 18 мая 2015 г. № 350-ра «Об утверждении типового (рекомендуемого) перечня муниципальных услуг администрации муниципального района Курской области и типового (рекоменд</w:t>
      </w:r>
      <w:r w:rsidRPr="00251A6E">
        <w:rPr>
          <w:rFonts w:ascii="Arial" w:hAnsi="Arial" w:cs="Arial"/>
        </w:rPr>
        <w:t>у</w:t>
      </w:r>
      <w:r w:rsidRPr="00251A6E">
        <w:rPr>
          <w:rFonts w:ascii="Arial" w:hAnsi="Arial" w:cs="Arial"/>
        </w:rPr>
        <w:t>емого) перечня муниципальных услуг администрации сельского поселения Курской о</w:t>
      </w:r>
      <w:r w:rsidRPr="00251A6E">
        <w:rPr>
          <w:rFonts w:ascii="Arial" w:hAnsi="Arial" w:cs="Arial"/>
        </w:rPr>
        <w:t>б</w:t>
      </w:r>
      <w:r w:rsidRPr="00251A6E">
        <w:rPr>
          <w:rFonts w:ascii="Arial" w:hAnsi="Arial" w:cs="Arial"/>
        </w:rPr>
        <w:t xml:space="preserve">ласти», постановлением Администрации </w:t>
      </w:r>
      <w:r w:rsidR="00B25A4D">
        <w:rPr>
          <w:rFonts w:ascii="Arial" w:hAnsi="Arial" w:cs="Arial"/>
        </w:rPr>
        <w:t>Ольховского</w:t>
      </w:r>
      <w:r w:rsidRPr="00251A6E">
        <w:rPr>
          <w:rFonts w:ascii="Arial" w:hAnsi="Arial" w:cs="Arial"/>
        </w:rPr>
        <w:t xml:space="preserve"> сельсовета </w:t>
      </w:r>
      <w:r w:rsidR="00B25A4D">
        <w:rPr>
          <w:rFonts w:ascii="Arial" w:hAnsi="Arial" w:cs="Arial"/>
        </w:rPr>
        <w:t>Хомутовского рай</w:t>
      </w:r>
      <w:r w:rsidR="00B25A4D">
        <w:rPr>
          <w:rFonts w:ascii="Arial" w:hAnsi="Arial" w:cs="Arial"/>
        </w:rPr>
        <w:t>о</w:t>
      </w:r>
      <w:r w:rsidR="00B25A4D">
        <w:rPr>
          <w:rFonts w:ascii="Arial" w:hAnsi="Arial" w:cs="Arial"/>
        </w:rPr>
        <w:t>на</w:t>
      </w:r>
      <w:r w:rsidR="00EC4A34">
        <w:rPr>
          <w:rFonts w:ascii="Arial" w:hAnsi="Arial" w:cs="Arial"/>
        </w:rPr>
        <w:t xml:space="preserve"> </w:t>
      </w:r>
      <w:r w:rsidRPr="00251A6E">
        <w:rPr>
          <w:rFonts w:ascii="Arial" w:hAnsi="Arial" w:cs="Arial"/>
        </w:rPr>
        <w:t xml:space="preserve">Курской области от </w:t>
      </w:r>
      <w:r w:rsidR="00B25A4D">
        <w:rPr>
          <w:rFonts w:ascii="Arial" w:hAnsi="Arial" w:cs="Arial"/>
        </w:rPr>
        <w:t>16.10.</w:t>
      </w:r>
      <w:r w:rsidRPr="00251A6E">
        <w:rPr>
          <w:rFonts w:ascii="Arial" w:hAnsi="Arial" w:cs="Arial"/>
        </w:rPr>
        <w:t>2015 г. №</w:t>
      </w:r>
      <w:r w:rsidR="00B25A4D">
        <w:rPr>
          <w:rFonts w:ascii="Arial" w:hAnsi="Arial" w:cs="Arial"/>
        </w:rPr>
        <w:t>70</w:t>
      </w:r>
      <w:r w:rsidRPr="00251A6E">
        <w:rPr>
          <w:rFonts w:ascii="Arial" w:hAnsi="Arial" w:cs="Arial"/>
        </w:rPr>
        <w:t xml:space="preserve"> «Об утверждении перечня муниципальных услуг Администрации </w:t>
      </w:r>
      <w:r w:rsidR="00B25A4D">
        <w:rPr>
          <w:rFonts w:ascii="Arial" w:hAnsi="Arial" w:cs="Arial"/>
        </w:rPr>
        <w:t>Ольховского</w:t>
      </w:r>
      <w:r w:rsidRPr="00251A6E">
        <w:rPr>
          <w:rFonts w:ascii="Arial" w:hAnsi="Arial" w:cs="Arial"/>
        </w:rPr>
        <w:t xml:space="preserve"> сельсовета </w:t>
      </w:r>
      <w:r w:rsidR="00B25A4D">
        <w:rPr>
          <w:rFonts w:ascii="Arial" w:hAnsi="Arial" w:cs="Arial"/>
        </w:rPr>
        <w:t xml:space="preserve">Хомутовского района </w:t>
      </w:r>
      <w:r w:rsidRPr="00251A6E">
        <w:rPr>
          <w:rFonts w:ascii="Arial" w:hAnsi="Arial" w:cs="Arial"/>
        </w:rPr>
        <w:t>Курской области</w:t>
      </w:r>
      <w:proofErr w:type="gramEnd"/>
      <w:r w:rsidRPr="00251A6E">
        <w:rPr>
          <w:rFonts w:ascii="Arial" w:hAnsi="Arial" w:cs="Arial"/>
        </w:rPr>
        <w:t>», А</w:t>
      </w:r>
      <w:r w:rsidRPr="00251A6E">
        <w:rPr>
          <w:rFonts w:ascii="Arial" w:hAnsi="Arial" w:cs="Arial"/>
        </w:rPr>
        <w:t>д</w:t>
      </w:r>
      <w:r w:rsidRPr="00251A6E">
        <w:rPr>
          <w:rFonts w:ascii="Arial" w:hAnsi="Arial" w:cs="Arial"/>
        </w:rPr>
        <w:t xml:space="preserve">министрация </w:t>
      </w:r>
      <w:r w:rsidR="00B25A4D">
        <w:rPr>
          <w:rFonts w:ascii="Arial" w:hAnsi="Arial" w:cs="Arial"/>
        </w:rPr>
        <w:t>Ольховского</w:t>
      </w:r>
      <w:r w:rsidRPr="00251A6E">
        <w:rPr>
          <w:rFonts w:ascii="Arial" w:hAnsi="Arial" w:cs="Arial"/>
        </w:rPr>
        <w:t xml:space="preserve"> сельсовета </w:t>
      </w:r>
      <w:r w:rsidR="00B25A4D">
        <w:rPr>
          <w:rFonts w:ascii="Arial" w:hAnsi="Arial" w:cs="Arial"/>
        </w:rPr>
        <w:t xml:space="preserve">Хомутовского района </w:t>
      </w:r>
      <w:r w:rsidRPr="00251A6E">
        <w:rPr>
          <w:rFonts w:ascii="Arial" w:hAnsi="Arial" w:cs="Arial"/>
        </w:rPr>
        <w:t xml:space="preserve">Курской области </w:t>
      </w:r>
      <w:r w:rsidRPr="00EC4A34">
        <w:rPr>
          <w:rFonts w:ascii="Arial" w:hAnsi="Arial" w:cs="Arial"/>
          <w:b/>
        </w:rPr>
        <w:t>ПОСТАНОВЛЯЕТ:</w:t>
      </w:r>
    </w:p>
    <w:p w:rsidR="0009320A" w:rsidRPr="00BB1E29" w:rsidRDefault="0009320A" w:rsidP="00093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E29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BB1E29">
        <w:rPr>
          <w:rFonts w:ascii="Arial" w:hAnsi="Arial" w:cs="Arial"/>
          <w:sz w:val="24"/>
          <w:szCs w:val="24"/>
        </w:rPr>
        <w:t>Утвердить административный регламент по предоставлению муниц</w:t>
      </w:r>
      <w:r w:rsidRPr="00BB1E29">
        <w:rPr>
          <w:rFonts w:ascii="Arial" w:hAnsi="Arial" w:cs="Arial"/>
          <w:sz w:val="24"/>
          <w:szCs w:val="24"/>
        </w:rPr>
        <w:t>и</w:t>
      </w:r>
      <w:r w:rsidRPr="00BB1E29">
        <w:rPr>
          <w:rFonts w:ascii="Arial" w:hAnsi="Arial" w:cs="Arial"/>
          <w:sz w:val="24"/>
          <w:szCs w:val="24"/>
        </w:rPr>
        <w:t>пальной услуги «</w:t>
      </w:r>
      <w:r w:rsidRPr="0009320A">
        <w:rPr>
          <w:rFonts w:ascii="Arial" w:hAnsi="Arial" w:cs="Arial"/>
          <w:bCs/>
          <w:sz w:val="24"/>
          <w:szCs w:val="24"/>
        </w:rPr>
        <w:t>Предоставление земельных участков, находящихся в муниц</w:t>
      </w:r>
      <w:r w:rsidRPr="0009320A">
        <w:rPr>
          <w:rFonts w:ascii="Arial" w:hAnsi="Arial" w:cs="Arial"/>
          <w:bCs/>
          <w:sz w:val="24"/>
          <w:szCs w:val="24"/>
        </w:rPr>
        <w:t>и</w:t>
      </w:r>
      <w:r w:rsidRPr="0009320A">
        <w:rPr>
          <w:rFonts w:ascii="Arial" w:hAnsi="Arial" w:cs="Arial"/>
          <w:bCs/>
          <w:sz w:val="24"/>
          <w:szCs w:val="24"/>
        </w:rPr>
        <w:t>пальной собственности, и (или) государственная собственность на которые не разграничена, на  территории сельского поселения  гражданам для индивид</w:t>
      </w:r>
      <w:r w:rsidRPr="0009320A">
        <w:rPr>
          <w:rFonts w:ascii="Arial" w:hAnsi="Arial" w:cs="Arial"/>
          <w:bCs/>
          <w:sz w:val="24"/>
          <w:szCs w:val="24"/>
        </w:rPr>
        <w:t>у</w:t>
      </w:r>
      <w:r w:rsidRPr="0009320A">
        <w:rPr>
          <w:rFonts w:ascii="Arial" w:hAnsi="Arial" w:cs="Arial"/>
          <w:bCs/>
          <w:sz w:val="24"/>
          <w:szCs w:val="24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09320A" w:rsidRPr="00BB1E29" w:rsidRDefault="0009320A" w:rsidP="00093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E29">
        <w:rPr>
          <w:rFonts w:ascii="Arial" w:hAnsi="Arial" w:cs="Arial"/>
          <w:sz w:val="24"/>
          <w:szCs w:val="24"/>
        </w:rPr>
        <w:tab/>
      </w:r>
      <w:r w:rsidR="00B25A4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бой.</w:t>
      </w:r>
    </w:p>
    <w:p w:rsidR="0009320A" w:rsidRPr="00BB1E29" w:rsidRDefault="00B25A4D" w:rsidP="0009320A">
      <w:pPr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09320A" w:rsidRPr="00BB1E29">
        <w:rPr>
          <w:rFonts w:ascii="Arial" w:hAnsi="Arial" w:cs="Arial"/>
          <w:bCs/>
          <w:sz w:val="24"/>
          <w:szCs w:val="24"/>
        </w:rPr>
        <w:t xml:space="preserve">. </w:t>
      </w:r>
      <w:r w:rsidR="0009320A" w:rsidRPr="00BB1E29">
        <w:rPr>
          <w:rFonts w:ascii="Arial" w:eastAsia="Lucida Sans Unicode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>
        <w:rPr>
          <w:rFonts w:ascii="Arial" w:eastAsia="Lucida Sans Unicode" w:hAnsi="Arial" w:cs="Arial"/>
          <w:sz w:val="24"/>
          <w:szCs w:val="24"/>
        </w:rPr>
        <w:t>Ольховского</w:t>
      </w:r>
      <w:r w:rsidR="0009320A" w:rsidRPr="00BB1E29">
        <w:rPr>
          <w:rFonts w:ascii="Arial" w:eastAsia="Lucida Sans Unicode" w:hAnsi="Arial" w:cs="Arial"/>
          <w:sz w:val="24"/>
          <w:szCs w:val="24"/>
        </w:rPr>
        <w:t xml:space="preserve"> сельсовета Курской района Курской области в сети «Интернет».</w:t>
      </w:r>
    </w:p>
    <w:p w:rsidR="0009320A" w:rsidRPr="00BB1E29" w:rsidRDefault="0009320A" w:rsidP="0009320A">
      <w:pPr>
        <w:jc w:val="both"/>
        <w:rPr>
          <w:rFonts w:ascii="Arial" w:eastAsia="Lucida Sans Unicode" w:hAnsi="Arial" w:cs="Arial"/>
          <w:sz w:val="24"/>
          <w:szCs w:val="24"/>
        </w:rPr>
      </w:pPr>
    </w:p>
    <w:p w:rsidR="00B25A4D" w:rsidRDefault="0009320A" w:rsidP="00EC4A34">
      <w:pPr>
        <w:widowControl w:val="0"/>
        <w:spacing w:after="0" w:line="240" w:lineRule="auto"/>
        <w:rPr>
          <w:rFonts w:ascii="Arial" w:eastAsia="Lucida Sans Unicode" w:hAnsi="Arial" w:cs="Arial"/>
          <w:sz w:val="24"/>
          <w:szCs w:val="24"/>
        </w:rPr>
      </w:pPr>
      <w:r w:rsidRPr="0067520A">
        <w:rPr>
          <w:rFonts w:ascii="Arial" w:eastAsia="Lucida Sans Unicode" w:hAnsi="Arial" w:cs="Arial"/>
          <w:sz w:val="24"/>
          <w:szCs w:val="24"/>
        </w:rPr>
        <w:t xml:space="preserve">Глава </w:t>
      </w:r>
      <w:r w:rsidR="00B25A4D">
        <w:rPr>
          <w:rFonts w:ascii="Arial" w:eastAsia="Lucida Sans Unicode" w:hAnsi="Arial" w:cs="Arial"/>
          <w:sz w:val="24"/>
          <w:szCs w:val="24"/>
        </w:rPr>
        <w:t>Ольховского</w:t>
      </w:r>
      <w:r w:rsidRPr="0067520A">
        <w:rPr>
          <w:rFonts w:ascii="Arial" w:eastAsia="Lucida Sans Unicode" w:hAnsi="Arial" w:cs="Arial"/>
          <w:sz w:val="24"/>
          <w:szCs w:val="24"/>
        </w:rPr>
        <w:t xml:space="preserve"> сельсовета</w:t>
      </w:r>
    </w:p>
    <w:p w:rsidR="00F63D34" w:rsidRDefault="00B25A4D" w:rsidP="00EC4A3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Lucida Sans Unicode" w:hAnsi="Arial" w:cs="Arial"/>
          <w:sz w:val="24"/>
          <w:szCs w:val="24"/>
        </w:rPr>
        <w:t xml:space="preserve">Хомутовского района </w:t>
      </w:r>
      <w:r w:rsidR="0009320A" w:rsidRPr="0067520A">
        <w:rPr>
          <w:rFonts w:ascii="Arial" w:eastAsia="Lucida Sans Unicode" w:hAnsi="Arial" w:cs="Arial"/>
          <w:sz w:val="24"/>
          <w:szCs w:val="24"/>
        </w:rPr>
        <w:t xml:space="preserve">          </w:t>
      </w:r>
      <w:r w:rsidR="0009320A">
        <w:rPr>
          <w:rFonts w:ascii="Arial" w:eastAsia="Lucida Sans Unicode" w:hAnsi="Arial" w:cs="Arial"/>
          <w:sz w:val="24"/>
          <w:szCs w:val="24"/>
        </w:rPr>
        <w:t xml:space="preserve">                            </w:t>
      </w:r>
      <w:r w:rsidR="0009320A" w:rsidRPr="0067520A">
        <w:rPr>
          <w:rFonts w:ascii="Arial" w:eastAsia="Lucida Sans Unicode" w:hAnsi="Arial" w:cs="Arial"/>
          <w:sz w:val="24"/>
          <w:szCs w:val="24"/>
        </w:rPr>
        <w:t xml:space="preserve">             </w:t>
      </w:r>
      <w:r w:rsidR="00A37E61">
        <w:rPr>
          <w:rFonts w:ascii="Arial" w:eastAsia="Lucida Sans Unicode" w:hAnsi="Arial" w:cs="Arial"/>
          <w:sz w:val="24"/>
          <w:szCs w:val="24"/>
        </w:rPr>
        <w:t xml:space="preserve">              </w:t>
      </w:r>
      <w:proofErr w:type="spellStart"/>
      <w:r>
        <w:rPr>
          <w:rFonts w:ascii="Arial" w:eastAsia="Lucida Sans Unicode" w:hAnsi="Arial" w:cs="Arial"/>
          <w:sz w:val="24"/>
          <w:szCs w:val="24"/>
        </w:rPr>
        <w:t>Н.И.Черепнина</w:t>
      </w:r>
      <w:proofErr w:type="spellEnd"/>
      <w:r>
        <w:rPr>
          <w:rFonts w:ascii="Arial" w:eastAsia="Lucida Sans Unicode" w:hAnsi="Arial" w:cs="Arial"/>
          <w:sz w:val="24"/>
          <w:szCs w:val="24"/>
        </w:rPr>
        <w:t xml:space="preserve"> </w:t>
      </w:r>
    </w:p>
    <w:p w:rsidR="004E5C94" w:rsidRPr="003A4528" w:rsidRDefault="004E5C94" w:rsidP="00EC4A34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E5C94" w:rsidRPr="003A4528" w:rsidRDefault="004E5C94" w:rsidP="00EC4A34">
      <w:pPr>
        <w:tabs>
          <w:tab w:val="left" w:pos="538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постановлением Админ</w:t>
      </w:r>
      <w:r w:rsidR="00DB067A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страции </w:t>
      </w:r>
    </w:p>
    <w:p w:rsidR="004E5C94" w:rsidRPr="003A4528" w:rsidRDefault="00B25A4D" w:rsidP="00EC4A34">
      <w:pPr>
        <w:tabs>
          <w:tab w:val="left" w:pos="538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Ольховского</w:t>
      </w:r>
      <w:r w:rsidR="004E5C94" w:rsidRPr="003A4528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A37E61" w:rsidRDefault="00B25A4D" w:rsidP="00EC4A34">
      <w:pPr>
        <w:tabs>
          <w:tab w:val="left" w:pos="538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Хомутовского района</w:t>
      </w:r>
    </w:p>
    <w:p w:rsidR="004E5C94" w:rsidRPr="003A4528" w:rsidRDefault="00A37E61" w:rsidP="00EC4A34">
      <w:pPr>
        <w:tabs>
          <w:tab w:val="left" w:pos="538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C94" w:rsidRPr="003A4528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4E5C94" w:rsidRPr="003A4528" w:rsidRDefault="004E5C94" w:rsidP="00EC4A34">
      <w:pPr>
        <w:tabs>
          <w:tab w:val="left" w:pos="5387"/>
        </w:tabs>
        <w:spacing w:after="0" w:line="240" w:lineRule="auto"/>
        <w:ind w:left="4678" w:right="29"/>
        <w:jc w:val="right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от </w:t>
      </w:r>
      <w:r w:rsidR="00802392">
        <w:rPr>
          <w:rFonts w:ascii="Times New Roman" w:hAnsi="Times New Roman" w:cs="Times New Roman"/>
          <w:sz w:val="28"/>
          <w:szCs w:val="28"/>
        </w:rPr>
        <w:t>04.07.</w:t>
      </w:r>
      <w:r w:rsidR="0009320A">
        <w:rPr>
          <w:rFonts w:ascii="Times New Roman" w:hAnsi="Times New Roman" w:cs="Times New Roman"/>
          <w:sz w:val="28"/>
          <w:szCs w:val="28"/>
        </w:rPr>
        <w:t>2016г.</w:t>
      </w:r>
      <w:r w:rsidR="00A37E61">
        <w:rPr>
          <w:rFonts w:ascii="Times New Roman" w:hAnsi="Times New Roman" w:cs="Times New Roman"/>
          <w:sz w:val="28"/>
          <w:szCs w:val="28"/>
        </w:rPr>
        <w:t xml:space="preserve">   </w:t>
      </w:r>
      <w:r w:rsidRPr="003A4528">
        <w:rPr>
          <w:rFonts w:ascii="Times New Roman" w:hAnsi="Times New Roman" w:cs="Times New Roman"/>
          <w:sz w:val="28"/>
          <w:szCs w:val="28"/>
        </w:rPr>
        <w:t>№</w:t>
      </w:r>
      <w:r w:rsidR="0009320A" w:rsidRPr="003A4528">
        <w:rPr>
          <w:rFonts w:ascii="Times New Roman" w:hAnsi="Times New Roman" w:cs="Times New Roman"/>
          <w:sz w:val="28"/>
          <w:szCs w:val="28"/>
        </w:rPr>
        <w:t xml:space="preserve"> </w:t>
      </w:r>
      <w:r w:rsidR="00EC4A34">
        <w:rPr>
          <w:rFonts w:ascii="Times New Roman" w:hAnsi="Times New Roman" w:cs="Times New Roman"/>
          <w:sz w:val="28"/>
          <w:szCs w:val="28"/>
        </w:rPr>
        <w:t>55</w:t>
      </w:r>
    </w:p>
    <w:p w:rsidR="000E3D81" w:rsidRDefault="000E3D81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5C94" w:rsidRPr="000E3D81" w:rsidRDefault="004E5C94" w:rsidP="0087268D">
      <w:pPr>
        <w:widowControl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0E3D81">
        <w:rPr>
          <w:rFonts w:ascii="Arial" w:hAnsi="Arial" w:cs="Arial"/>
          <w:bCs/>
          <w:sz w:val="32"/>
          <w:szCs w:val="32"/>
        </w:rPr>
        <w:t>АДМИНИСТРАТИВНЫЙ РЕГЛАМЕНТ</w:t>
      </w:r>
    </w:p>
    <w:p w:rsidR="004E5C94" w:rsidRPr="000E3D81" w:rsidRDefault="004E5C94" w:rsidP="0087268D">
      <w:pPr>
        <w:widowControl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0E3D81">
        <w:rPr>
          <w:rFonts w:ascii="Arial" w:hAnsi="Arial" w:cs="Arial"/>
          <w:bCs/>
          <w:sz w:val="32"/>
          <w:szCs w:val="32"/>
        </w:rPr>
        <w:t>предоставления муниципальной услуги</w:t>
      </w:r>
    </w:p>
    <w:p w:rsidR="00EC4A34" w:rsidRDefault="004E5C94" w:rsidP="0087268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E3D81">
        <w:rPr>
          <w:rFonts w:ascii="Arial" w:hAnsi="Arial" w:cs="Arial"/>
          <w:b/>
          <w:bCs/>
          <w:sz w:val="32"/>
          <w:szCs w:val="32"/>
        </w:rPr>
        <w:t xml:space="preserve"> «Предоставление земельных участков, находящихся в муниципальной собственности, и (или) государстве</w:t>
      </w:r>
      <w:r w:rsidRPr="000E3D81">
        <w:rPr>
          <w:rFonts w:ascii="Arial" w:hAnsi="Arial" w:cs="Arial"/>
          <w:b/>
          <w:bCs/>
          <w:sz w:val="32"/>
          <w:szCs w:val="32"/>
        </w:rPr>
        <w:t>н</w:t>
      </w:r>
      <w:r w:rsidRPr="000E3D81">
        <w:rPr>
          <w:rFonts w:ascii="Arial" w:hAnsi="Arial" w:cs="Arial"/>
          <w:b/>
          <w:bCs/>
          <w:sz w:val="32"/>
          <w:szCs w:val="32"/>
        </w:rPr>
        <w:t>ная собственность на которые не разграничена, на  территории сельского поселения  гражданам для инд</w:t>
      </w:r>
      <w:r w:rsidRPr="000E3D81">
        <w:rPr>
          <w:rFonts w:ascii="Arial" w:hAnsi="Arial" w:cs="Arial"/>
          <w:b/>
          <w:bCs/>
          <w:sz w:val="32"/>
          <w:szCs w:val="32"/>
        </w:rPr>
        <w:t>и</w:t>
      </w:r>
      <w:r w:rsidRPr="000E3D81">
        <w:rPr>
          <w:rFonts w:ascii="Arial" w:hAnsi="Arial" w:cs="Arial"/>
          <w:b/>
          <w:bCs/>
          <w:sz w:val="32"/>
          <w:szCs w:val="32"/>
        </w:rPr>
        <w:t>видуального жилищного строительства, ведения ли</w:t>
      </w:r>
      <w:r w:rsidRPr="000E3D81">
        <w:rPr>
          <w:rFonts w:ascii="Arial" w:hAnsi="Arial" w:cs="Arial"/>
          <w:b/>
          <w:bCs/>
          <w:sz w:val="32"/>
          <w:szCs w:val="32"/>
        </w:rPr>
        <w:t>ч</w:t>
      </w:r>
      <w:r w:rsidRPr="000E3D81">
        <w:rPr>
          <w:rFonts w:ascii="Arial" w:hAnsi="Arial" w:cs="Arial"/>
          <w:b/>
          <w:bCs/>
          <w:sz w:val="32"/>
          <w:szCs w:val="32"/>
        </w:rPr>
        <w:t>ного подсобного хозяйства в границах населенного пункта, садоводства, дачного хозяйства, гражданам и крестьянским (фермерским) хозяйствам для осущест</w:t>
      </w:r>
      <w:r w:rsidRPr="000E3D81">
        <w:rPr>
          <w:rFonts w:ascii="Arial" w:hAnsi="Arial" w:cs="Arial"/>
          <w:b/>
          <w:bCs/>
          <w:sz w:val="32"/>
          <w:szCs w:val="32"/>
        </w:rPr>
        <w:t>в</w:t>
      </w:r>
      <w:r w:rsidRPr="000E3D81">
        <w:rPr>
          <w:rFonts w:ascii="Arial" w:hAnsi="Arial" w:cs="Arial"/>
          <w:b/>
          <w:bCs/>
          <w:sz w:val="32"/>
          <w:szCs w:val="32"/>
        </w:rPr>
        <w:t xml:space="preserve">ления крестьянским (фермерским) хозяйствам </w:t>
      </w:r>
    </w:p>
    <w:p w:rsidR="004E5C94" w:rsidRPr="000E3D81" w:rsidRDefault="004E5C94" w:rsidP="0087268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E3D81">
        <w:rPr>
          <w:rFonts w:ascii="Arial" w:hAnsi="Arial" w:cs="Arial"/>
          <w:b/>
          <w:bCs/>
          <w:sz w:val="32"/>
          <w:szCs w:val="32"/>
        </w:rPr>
        <w:t>его де</w:t>
      </w:r>
      <w:r w:rsidRPr="000E3D81">
        <w:rPr>
          <w:rFonts w:ascii="Arial" w:hAnsi="Arial" w:cs="Arial"/>
          <w:b/>
          <w:bCs/>
          <w:sz w:val="32"/>
          <w:szCs w:val="32"/>
        </w:rPr>
        <w:t>я</w:t>
      </w:r>
      <w:r w:rsidRPr="000E3D81">
        <w:rPr>
          <w:rFonts w:ascii="Arial" w:hAnsi="Arial" w:cs="Arial"/>
          <w:b/>
          <w:bCs/>
          <w:sz w:val="32"/>
          <w:szCs w:val="32"/>
        </w:rPr>
        <w:t>тельности»</w:t>
      </w:r>
    </w:p>
    <w:p w:rsidR="004E5C94" w:rsidRPr="003A4528" w:rsidRDefault="004E5C94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E5C94" w:rsidRPr="003A4528" w:rsidRDefault="004E5C94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4E5C94" w:rsidRPr="003A4528" w:rsidRDefault="004E5C94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4E5C94" w:rsidRPr="003A4528" w:rsidRDefault="004E5C94" w:rsidP="00CD320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 «</w:t>
      </w:r>
      <w:r w:rsidRPr="003A4528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</w:t>
      </w:r>
      <w:r w:rsidRPr="003A4528">
        <w:rPr>
          <w:rFonts w:ascii="Times New Roman" w:hAnsi="Times New Roman" w:cs="Times New Roman"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Cs/>
          <w:sz w:val="28"/>
          <w:szCs w:val="28"/>
        </w:rPr>
        <w:t>ниципальной собственности, и (или) государственная собственность на к</w:t>
      </w:r>
      <w:r w:rsidRPr="003A4528">
        <w:rPr>
          <w:rFonts w:ascii="Times New Roman" w:hAnsi="Times New Roman" w:cs="Times New Roman"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Cs/>
          <w:sz w:val="28"/>
          <w:szCs w:val="28"/>
        </w:rPr>
        <w:t>торые не разграничена, на  территории сельского поселения  гражданам для индивидуального жилищного строительства, ведения личного подсо</w:t>
      </w:r>
      <w:r w:rsidRPr="003A4528">
        <w:rPr>
          <w:rFonts w:ascii="Times New Roman" w:hAnsi="Times New Roman" w:cs="Times New Roman"/>
          <w:bCs/>
          <w:sz w:val="28"/>
          <w:szCs w:val="28"/>
        </w:rPr>
        <w:t>б</w:t>
      </w:r>
      <w:r w:rsidRPr="003A4528">
        <w:rPr>
          <w:rFonts w:ascii="Times New Roman" w:hAnsi="Times New Roman" w:cs="Times New Roman"/>
          <w:bCs/>
          <w:sz w:val="28"/>
          <w:szCs w:val="28"/>
        </w:rPr>
        <w:t>ного хозяйства в границах населенного пункта, садоводства, дачного х</w:t>
      </w:r>
      <w:r w:rsidRPr="003A4528">
        <w:rPr>
          <w:rFonts w:ascii="Times New Roman" w:hAnsi="Times New Roman" w:cs="Times New Roman"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Cs/>
          <w:sz w:val="28"/>
          <w:szCs w:val="28"/>
        </w:rPr>
        <w:t>зяйства, гражданам и крестьянским (фермерским) хозяйствам для ос</w:t>
      </w:r>
      <w:r w:rsidRPr="003A4528">
        <w:rPr>
          <w:rFonts w:ascii="Times New Roman" w:hAnsi="Times New Roman" w:cs="Times New Roman"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Cs/>
          <w:sz w:val="28"/>
          <w:szCs w:val="28"/>
        </w:rPr>
        <w:t>ществления крестьянским (фермерским) хозяйствам его деятельности</w:t>
      </w:r>
      <w:r w:rsidRPr="003A4528">
        <w:rPr>
          <w:rFonts w:ascii="Times New Roman" w:hAnsi="Times New Roman" w:cs="Times New Roman"/>
          <w:sz w:val="28"/>
          <w:szCs w:val="28"/>
        </w:rPr>
        <w:t>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(далее – Регламент) разработан в целях повышения качества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ния и доступности услуги и определяет: </w:t>
      </w:r>
      <w:r w:rsidRPr="003A4528">
        <w:rPr>
          <w:rFonts w:ascii="Times New Roman" w:hAnsi="Times New Roman" w:cs="Times New Roman"/>
          <w:sz w:val="28"/>
          <w:szCs w:val="28"/>
          <w:lang w:eastAsia="en-US"/>
        </w:rPr>
        <w:t>стандарт предоставления муниц</w:t>
      </w:r>
      <w:r w:rsidRPr="003A452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3A4528">
        <w:rPr>
          <w:rFonts w:ascii="Times New Roman" w:hAnsi="Times New Roman" w:cs="Times New Roman"/>
          <w:sz w:val="28"/>
          <w:szCs w:val="28"/>
          <w:lang w:eastAsia="en-US"/>
        </w:rPr>
        <w:t xml:space="preserve">пальной услуги; состав, </w:t>
      </w:r>
      <w:r w:rsidRPr="003A4528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стративных процедур (действий); формы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исполнением адм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нистративного регламента; досудебный (внесудебный) порядок обжалов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 решений и действий (бездействия) должностных лиц, предоставля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щих муниципальную услугу.</w:t>
      </w:r>
    </w:p>
    <w:p w:rsidR="004E5C94" w:rsidRPr="003A4528" w:rsidRDefault="004E5C94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мента являются отношения, возникающие в связи с 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предоставлением м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ниципальной услуги.</w:t>
      </w:r>
    </w:p>
    <w:p w:rsidR="004E5C94" w:rsidRPr="003A4528" w:rsidRDefault="004E5C94" w:rsidP="00B528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4E5C94" w:rsidRPr="003A4528" w:rsidRDefault="004E5C94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054" w:rsidRDefault="00A57054" w:rsidP="00A5705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Заявителями, обращающимися за предоставлением услуги, являются физические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и юридические лица, </w:t>
      </w:r>
      <w:r w:rsidRPr="00CF4823">
        <w:rPr>
          <w:rFonts w:ascii="Times New Roman" w:hAnsi="Times New Roman" w:cs="Times New Roman"/>
          <w:sz w:val="28"/>
          <w:szCs w:val="28"/>
          <w:lang w:eastAsia="ar-SA"/>
        </w:rPr>
        <w:t>либо их уполномоченные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представители (далее - заявители), обратившиеся в </w:t>
      </w:r>
      <w:r w:rsidRPr="00CF482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25A4D">
        <w:rPr>
          <w:rFonts w:ascii="Times New Roman" w:hAnsi="Times New Roman" w:cs="Times New Roman"/>
          <w:sz w:val="28"/>
          <w:szCs w:val="28"/>
        </w:rPr>
        <w:t>Ольховского</w:t>
      </w:r>
      <w:r w:rsidRPr="00CF4823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CF4823">
        <w:rPr>
          <w:rFonts w:ascii="Times New Roman" w:hAnsi="Times New Roman" w:cs="Times New Roman"/>
          <w:sz w:val="28"/>
          <w:szCs w:val="28"/>
        </w:rPr>
        <w:t>о</w:t>
      </w:r>
      <w:r w:rsidRPr="00CF4823">
        <w:rPr>
          <w:rFonts w:ascii="Times New Roman" w:hAnsi="Times New Roman" w:cs="Times New Roman"/>
          <w:sz w:val="28"/>
          <w:szCs w:val="28"/>
        </w:rPr>
        <w:t>вета</w:t>
      </w:r>
      <w:r w:rsidRPr="0058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A4D"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sz w:val="28"/>
          <w:szCs w:val="28"/>
        </w:rPr>
        <w:t>Курской области (далее – администрация сел</w:t>
      </w:r>
      <w:r w:rsidRPr="00581798">
        <w:rPr>
          <w:rFonts w:ascii="Times New Roman" w:hAnsi="Times New Roman" w:cs="Times New Roman"/>
          <w:sz w:val="28"/>
          <w:szCs w:val="28"/>
        </w:rPr>
        <w:t>ь</w:t>
      </w:r>
      <w:r w:rsidRPr="00581798">
        <w:rPr>
          <w:rFonts w:ascii="Times New Roman" w:hAnsi="Times New Roman" w:cs="Times New Roman"/>
          <w:sz w:val="28"/>
          <w:szCs w:val="28"/>
        </w:rPr>
        <w:t xml:space="preserve">совета)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 запросом о предоставлении муниципальной услуги.</w:t>
      </w:r>
    </w:p>
    <w:p w:rsidR="00A57054" w:rsidRDefault="00A57054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A57054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E5C94" w:rsidRPr="003A4528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A57054" w:rsidRPr="00CF4823" w:rsidRDefault="00A57054" w:rsidP="00A5705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 xml:space="preserve">1.3.1. Информация о месте нахождения и графике работы (способы получения данной информации) администрации сельсовета и </w:t>
      </w:r>
      <w:r w:rsidRPr="00CF4823">
        <w:rPr>
          <w:rFonts w:ascii="Times New Roman" w:hAnsi="Times New Roman"/>
          <w:sz w:val="28"/>
          <w:szCs w:val="28"/>
        </w:rPr>
        <w:t>ОБУ «Мн</w:t>
      </w:r>
      <w:r w:rsidRPr="00CF4823">
        <w:rPr>
          <w:rFonts w:ascii="Times New Roman" w:hAnsi="Times New Roman"/>
          <w:sz w:val="28"/>
          <w:szCs w:val="28"/>
        </w:rPr>
        <w:t>о</w:t>
      </w:r>
      <w:r w:rsidRPr="00CF4823">
        <w:rPr>
          <w:rFonts w:ascii="Times New Roman" w:hAnsi="Times New Roman"/>
          <w:sz w:val="28"/>
          <w:szCs w:val="28"/>
        </w:rPr>
        <w:t>гофункциональный центр по предоставлению государственных и муниц</w:t>
      </w:r>
      <w:r w:rsidRPr="00CF4823">
        <w:rPr>
          <w:rFonts w:ascii="Times New Roman" w:hAnsi="Times New Roman"/>
          <w:sz w:val="28"/>
          <w:szCs w:val="28"/>
        </w:rPr>
        <w:t>и</w:t>
      </w:r>
      <w:r w:rsidRPr="00CF4823">
        <w:rPr>
          <w:rFonts w:ascii="Times New Roman" w:hAnsi="Times New Roman"/>
          <w:sz w:val="28"/>
          <w:szCs w:val="28"/>
        </w:rPr>
        <w:t>пальных услуг» по Курскому району (далее - МФЦ).</w:t>
      </w:r>
    </w:p>
    <w:p w:rsidR="00A37E61" w:rsidRPr="00A37E61" w:rsidRDefault="00A57054" w:rsidP="00A37E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="00A37E61" w:rsidRPr="00A37E61">
        <w:rPr>
          <w:rFonts w:ascii="Times New Roman" w:eastAsia="Calibri" w:hAnsi="Times New Roman" w:cs="Times New Roman"/>
          <w:sz w:val="28"/>
          <w:szCs w:val="28"/>
        </w:rPr>
        <w:t>Администрация Ольховского сельсовета Хомутовского района:</w:t>
      </w:r>
    </w:p>
    <w:p w:rsidR="00A37E61" w:rsidRPr="00A37E61" w:rsidRDefault="00A37E61" w:rsidP="00A37E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61">
        <w:rPr>
          <w:rFonts w:ascii="Times New Roman" w:eastAsia="Calibri" w:hAnsi="Times New Roman" w:cs="Times New Roman"/>
          <w:sz w:val="28"/>
          <w:szCs w:val="28"/>
        </w:rPr>
        <w:t xml:space="preserve">Россия, Курская область, Хомутовский район, </w:t>
      </w:r>
      <w:proofErr w:type="spellStart"/>
      <w:r w:rsidRPr="00A37E6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A37E61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A37E61">
        <w:rPr>
          <w:rFonts w:ascii="Times New Roman" w:eastAsia="Calibri" w:hAnsi="Times New Roman" w:cs="Times New Roman"/>
          <w:sz w:val="28"/>
          <w:szCs w:val="28"/>
        </w:rPr>
        <w:t>льховка</w:t>
      </w:r>
      <w:proofErr w:type="spellEnd"/>
      <w:r w:rsidRPr="00A37E61">
        <w:rPr>
          <w:rFonts w:ascii="Times New Roman" w:eastAsia="Calibri" w:hAnsi="Times New Roman" w:cs="Times New Roman"/>
          <w:sz w:val="28"/>
          <w:szCs w:val="28"/>
        </w:rPr>
        <w:t>, ул. Школьная, д.6.</w:t>
      </w:r>
    </w:p>
    <w:p w:rsidR="00A37E61" w:rsidRPr="00A37E61" w:rsidRDefault="00A37E61" w:rsidP="00A37E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61">
        <w:rPr>
          <w:rFonts w:ascii="Times New Roman" w:eastAsia="Calibri" w:hAnsi="Times New Roman" w:cs="Times New Roman"/>
          <w:sz w:val="28"/>
          <w:szCs w:val="28"/>
        </w:rPr>
        <w:tab/>
        <w:t>График работы:</w:t>
      </w:r>
    </w:p>
    <w:tbl>
      <w:tblPr>
        <w:tblW w:w="96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8"/>
        <w:gridCol w:w="6797"/>
      </w:tblGrid>
      <w:tr w:rsidR="00A37E61" w:rsidRPr="00A37E61" w:rsidTr="00A37E61">
        <w:trPr>
          <w:tblCellSpacing w:w="0" w:type="dxa"/>
        </w:trPr>
        <w:tc>
          <w:tcPr>
            <w:tcW w:w="2858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7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приема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858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7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9.00 – 17.00 (перерыв 13.00-14.00)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858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7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9.00 – 17.00 (перерыв 13.00-14.00)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858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7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9.00 – 17.00 (перерыв 13.00-14.00)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858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7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9.00 – 17.00 (перерыв 13.00-14.00)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858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7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9.00 – 17.00 (перерыв 13.00-14.00)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858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7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858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7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A37E61" w:rsidRPr="00A37E61" w:rsidRDefault="00A37E61" w:rsidP="00A37E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7E61" w:rsidRPr="00A37E61" w:rsidRDefault="00A37E61" w:rsidP="00A37E61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A37E61" w:rsidRPr="00A37E61" w:rsidRDefault="00A37E61" w:rsidP="00A37E61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7E61" w:rsidRPr="00A37E61" w:rsidRDefault="00A37E61" w:rsidP="00A37E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37E61">
        <w:rPr>
          <w:rFonts w:ascii="Times New Roman" w:eastAsia="Calibri" w:hAnsi="Times New Roman" w:cs="Times New Roman"/>
          <w:sz w:val="28"/>
          <w:szCs w:val="28"/>
        </w:rPr>
        <w:t>ОБУ «МФЦ»: 305016, г. Курск, ул</w:t>
      </w:r>
      <w:r w:rsidRPr="00A37E6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  <w:r w:rsidRPr="00A37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 </w:t>
      </w:r>
      <w:proofErr w:type="gramStart"/>
      <w:r w:rsidRPr="00A37E61">
        <w:rPr>
          <w:rFonts w:ascii="Times New Roman" w:eastAsia="Calibri" w:hAnsi="Times New Roman" w:cs="Times New Roman"/>
          <w:color w:val="000000"/>
          <w:sz w:val="28"/>
          <w:szCs w:val="28"/>
        </w:rPr>
        <w:t>Луговая</w:t>
      </w:r>
      <w:proofErr w:type="gramEnd"/>
      <w:r w:rsidRPr="00A37E61">
        <w:rPr>
          <w:rFonts w:ascii="Times New Roman" w:eastAsia="Calibri" w:hAnsi="Times New Roman" w:cs="Times New Roman"/>
          <w:color w:val="000000"/>
          <w:sz w:val="28"/>
          <w:szCs w:val="28"/>
        </w:rPr>
        <w:t>, 24.</w:t>
      </w:r>
    </w:p>
    <w:p w:rsidR="00A37E61" w:rsidRPr="00A37E61" w:rsidRDefault="00A37E61" w:rsidP="00A37E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61">
        <w:rPr>
          <w:rFonts w:ascii="Times New Roman" w:eastAsia="Calibri" w:hAnsi="Times New Roman" w:cs="Times New Roman"/>
          <w:sz w:val="28"/>
          <w:szCs w:val="28"/>
        </w:rPr>
        <w:tab/>
        <w:t>График работы</w:t>
      </w:r>
    </w:p>
    <w:tbl>
      <w:tblPr>
        <w:tblW w:w="78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8"/>
        <w:gridCol w:w="5017"/>
      </w:tblGrid>
      <w:tr w:rsidR="00A37E61" w:rsidRPr="00A37E61" w:rsidTr="00A37E61">
        <w:trPr>
          <w:tblCellSpacing w:w="0" w:type="dxa"/>
        </w:trPr>
        <w:tc>
          <w:tcPr>
            <w:tcW w:w="270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7E61">
              <w:rPr>
                <w:rFonts w:ascii="Times New Roman" w:eastAsia="Calibri" w:hAnsi="Times New Roman" w:cs="Times New Roman"/>
                <w:b/>
              </w:rPr>
              <w:t>День недели</w:t>
            </w:r>
          </w:p>
        </w:tc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7E61">
              <w:rPr>
                <w:rFonts w:ascii="Times New Roman" w:eastAsia="Calibri" w:hAnsi="Times New Roman" w:cs="Times New Roman"/>
                <w:b/>
              </w:rPr>
              <w:t>Время приема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70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09.00 – 20.00 (без перерыва)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70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09.00 – 20.00 (без перерыва)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70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09.00 – 20.00 (без перерыва)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70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09.00 – 20.00 (без перерыва)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70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09.00 – 20.00 (без перерыва)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70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10.00 - 15.00 (без перерыва)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70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A37E61" w:rsidRPr="00A37E61" w:rsidRDefault="00A37E61" w:rsidP="00A37E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7E61" w:rsidRPr="00A37E61" w:rsidRDefault="00A37E61" w:rsidP="00A37E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61">
        <w:rPr>
          <w:rFonts w:ascii="Times New Roman" w:eastAsia="Calibri" w:hAnsi="Times New Roman" w:cs="Times New Roman"/>
          <w:sz w:val="28"/>
          <w:szCs w:val="28"/>
        </w:rPr>
        <w:tab/>
        <w:t xml:space="preserve">Филиал ОБУ «МФЦ» по </w:t>
      </w:r>
      <w:proofErr w:type="spellStart"/>
      <w:r w:rsidRPr="00A37E61">
        <w:rPr>
          <w:rFonts w:ascii="Times New Roman" w:eastAsia="Calibri" w:hAnsi="Times New Roman" w:cs="Times New Roman"/>
          <w:sz w:val="28"/>
          <w:szCs w:val="28"/>
        </w:rPr>
        <w:t>Хомутовскому</w:t>
      </w:r>
      <w:proofErr w:type="spellEnd"/>
      <w:r w:rsidRPr="00A37E61">
        <w:rPr>
          <w:rFonts w:ascii="Times New Roman" w:eastAsia="Calibri" w:hAnsi="Times New Roman" w:cs="Times New Roman"/>
          <w:sz w:val="28"/>
          <w:szCs w:val="28"/>
        </w:rPr>
        <w:t xml:space="preserve"> району» (далее МФЦ): Ку</w:t>
      </w:r>
      <w:r w:rsidRPr="00A37E61">
        <w:rPr>
          <w:rFonts w:ascii="Times New Roman" w:eastAsia="Calibri" w:hAnsi="Times New Roman" w:cs="Times New Roman"/>
          <w:sz w:val="28"/>
          <w:szCs w:val="28"/>
        </w:rPr>
        <w:t>р</w:t>
      </w:r>
      <w:r w:rsidRPr="00A37E61">
        <w:rPr>
          <w:rFonts w:ascii="Times New Roman" w:eastAsia="Calibri" w:hAnsi="Times New Roman" w:cs="Times New Roman"/>
          <w:sz w:val="28"/>
          <w:szCs w:val="28"/>
        </w:rPr>
        <w:t xml:space="preserve">ская обл. </w:t>
      </w:r>
      <w:proofErr w:type="spellStart"/>
      <w:r w:rsidRPr="00A37E6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A37E61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A37E61">
        <w:rPr>
          <w:rFonts w:ascii="Times New Roman" w:eastAsia="Calibri" w:hAnsi="Times New Roman" w:cs="Times New Roman"/>
          <w:sz w:val="28"/>
          <w:szCs w:val="28"/>
        </w:rPr>
        <w:t>омутовка</w:t>
      </w:r>
      <w:proofErr w:type="spellEnd"/>
      <w:r w:rsidRPr="00A37E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37E61">
        <w:rPr>
          <w:rFonts w:ascii="Times New Roman" w:eastAsia="Calibri" w:hAnsi="Times New Roman" w:cs="Times New Roman"/>
          <w:sz w:val="28"/>
          <w:szCs w:val="28"/>
        </w:rPr>
        <w:t>ул.Советская</w:t>
      </w:r>
      <w:proofErr w:type="spellEnd"/>
      <w:r w:rsidRPr="00A37E61">
        <w:rPr>
          <w:rFonts w:ascii="Times New Roman" w:eastAsia="Calibri" w:hAnsi="Times New Roman" w:cs="Times New Roman"/>
          <w:sz w:val="28"/>
          <w:szCs w:val="28"/>
        </w:rPr>
        <w:t xml:space="preserve"> , д.19-а тел:8(471-37-2-16-45)</w:t>
      </w:r>
    </w:p>
    <w:p w:rsidR="00A37E61" w:rsidRPr="00A37E61" w:rsidRDefault="00A37E61" w:rsidP="00A37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E61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График работы</w:t>
      </w:r>
    </w:p>
    <w:tbl>
      <w:tblPr>
        <w:tblW w:w="78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5435"/>
      </w:tblGrid>
      <w:tr w:rsidR="00A37E61" w:rsidRPr="00A37E61" w:rsidTr="00A37E61">
        <w:trPr>
          <w:tblCellSpacing w:w="0" w:type="dxa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7E61">
              <w:rPr>
                <w:rFonts w:ascii="Times New Roman" w:eastAsia="Calibri" w:hAnsi="Times New Roman" w:cs="Times New Roman"/>
                <w:b/>
              </w:rPr>
              <w:t>День недели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7E61">
              <w:rPr>
                <w:rFonts w:ascii="Times New Roman" w:eastAsia="Calibri" w:hAnsi="Times New Roman" w:cs="Times New Roman"/>
                <w:b/>
              </w:rPr>
              <w:t>Время приема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09.00 – 17.00 (без перерыва)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09.00 – 17.00 (без перерыва)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09.00 – 17.00 (без перерыва)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09.00 – 17.00 (без перерыва)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09.00 – 17.00 (без перерыва)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A37E61" w:rsidRPr="00A37E61" w:rsidRDefault="00A37E61" w:rsidP="00A37E61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A37E61" w:rsidRPr="00A37E61" w:rsidRDefault="00A37E61" w:rsidP="00A37E61">
      <w:pPr>
        <w:tabs>
          <w:tab w:val="left" w:pos="-3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61">
        <w:rPr>
          <w:rFonts w:ascii="Times New Roman" w:eastAsia="Calibri" w:hAnsi="Times New Roman" w:cs="Times New Roman"/>
          <w:sz w:val="28"/>
          <w:szCs w:val="28"/>
        </w:rPr>
        <w:tab/>
        <w:t xml:space="preserve">Телефон Администрации Ольховского сельсовета Хомутовского района: </w:t>
      </w:r>
      <w:proofErr w:type="gramStart"/>
      <w:r w:rsidRPr="00A37E61">
        <w:rPr>
          <w:rFonts w:ascii="Times New Roman" w:eastAsia="Calibri" w:hAnsi="Times New Roman" w:cs="Times New Roman"/>
          <w:sz w:val="28"/>
          <w:szCs w:val="28"/>
        </w:rPr>
        <w:t>Курская область, Хомутовский район, с. Ольховка, ул. Школьная,   д. 6; 8 (471-37-3-33-49), факс: 8(471-37-3-33-49).</w:t>
      </w:r>
      <w:proofErr w:type="gramEnd"/>
    </w:p>
    <w:p w:rsidR="00A37E61" w:rsidRPr="00A37E61" w:rsidRDefault="00A37E61" w:rsidP="00A37E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61">
        <w:rPr>
          <w:rFonts w:ascii="Times New Roman" w:eastAsia="Calibri" w:hAnsi="Times New Roman" w:cs="Times New Roman"/>
          <w:sz w:val="28"/>
          <w:szCs w:val="28"/>
        </w:rPr>
        <w:tab/>
        <w:t>Справочные телефоны ОБУ «МФЦ»: 8 (471-37-2-16-45).</w:t>
      </w:r>
    </w:p>
    <w:p w:rsidR="00A37E61" w:rsidRPr="00A37E61" w:rsidRDefault="00A37E61" w:rsidP="00A37E61">
      <w:pPr>
        <w:tabs>
          <w:tab w:val="left" w:pos="-3960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1.3.3. Адреса официальных сайтов Администрации сельсовета и МФЦ в информационно-телекоммуникационной сети «Интернет», соде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жащих информацию о предоставлении муниципальной услуги и услуг, к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торые являются необходимыми и обязательными для предоставления м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ниципальной услуги, адреса их электронной почты:</w:t>
      </w:r>
    </w:p>
    <w:p w:rsidR="00A37E61" w:rsidRPr="00A37E61" w:rsidRDefault="00A37E61" w:rsidP="00A37E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61">
        <w:rPr>
          <w:rFonts w:ascii="Times New Roman" w:eastAsia="Calibri" w:hAnsi="Times New Roman" w:cs="Times New Roman"/>
          <w:sz w:val="28"/>
          <w:szCs w:val="28"/>
        </w:rPr>
        <w:tab/>
        <w:t xml:space="preserve">адрес электронной почты Администрации Ольховского сельсовета Хомутовского района: </w:t>
      </w:r>
      <w:r w:rsidRPr="00A37E61">
        <w:rPr>
          <w:rFonts w:eastAsia="Calibri"/>
          <w:sz w:val="28"/>
          <w:szCs w:val="28"/>
          <w:u w:val="single"/>
          <w:lang w:val="en-US"/>
        </w:rPr>
        <w:t>e</w:t>
      </w:r>
      <w:r w:rsidRPr="00A37E61">
        <w:rPr>
          <w:rFonts w:eastAsia="Calibri"/>
          <w:sz w:val="28"/>
          <w:szCs w:val="28"/>
          <w:u w:val="single"/>
        </w:rPr>
        <w:t>-</w:t>
      </w:r>
      <w:r w:rsidRPr="00A37E61">
        <w:rPr>
          <w:rFonts w:eastAsia="Calibri"/>
          <w:sz w:val="28"/>
          <w:szCs w:val="28"/>
          <w:u w:val="single"/>
          <w:lang w:val="en-US"/>
        </w:rPr>
        <w:t>mail</w:t>
      </w:r>
      <w:r w:rsidRPr="00A37E61">
        <w:rPr>
          <w:rFonts w:eastAsia="Calibri"/>
          <w:sz w:val="28"/>
          <w:szCs w:val="28"/>
          <w:u w:val="single"/>
        </w:rPr>
        <w:t>: adm.</w:t>
      </w:r>
      <w:r w:rsidRPr="00A37E61">
        <w:rPr>
          <w:rFonts w:eastAsia="Calibri"/>
          <w:sz w:val="28"/>
          <w:szCs w:val="28"/>
          <w:u w:val="single"/>
          <w:lang w:val="en-US"/>
        </w:rPr>
        <w:t>olhovka</w:t>
      </w:r>
      <w:r w:rsidRPr="00A37E61">
        <w:rPr>
          <w:rFonts w:eastAsia="Calibri"/>
          <w:sz w:val="28"/>
          <w:szCs w:val="28"/>
          <w:u w:val="single"/>
        </w:rPr>
        <w:t>@</w:t>
      </w:r>
      <w:r w:rsidRPr="00A37E61">
        <w:rPr>
          <w:rFonts w:eastAsia="Calibri"/>
          <w:sz w:val="28"/>
          <w:szCs w:val="28"/>
          <w:u w:val="single"/>
          <w:lang w:val="en-US"/>
        </w:rPr>
        <w:t>mail</w:t>
      </w:r>
      <w:r w:rsidRPr="00A37E61">
        <w:rPr>
          <w:rFonts w:eastAsia="Calibri"/>
          <w:sz w:val="28"/>
          <w:szCs w:val="28"/>
          <w:u w:val="single"/>
        </w:rPr>
        <w:t>.</w:t>
      </w:r>
      <w:proofErr w:type="spellStart"/>
      <w:r w:rsidRPr="00A37E61">
        <w:rPr>
          <w:rFonts w:eastAsia="Calibri"/>
          <w:sz w:val="28"/>
          <w:szCs w:val="28"/>
          <w:u w:val="single"/>
        </w:rPr>
        <w:t>ru</w:t>
      </w:r>
      <w:proofErr w:type="spellEnd"/>
      <w:r w:rsidRPr="00A37E61">
        <w:rPr>
          <w:rFonts w:eastAsia="Calibri"/>
          <w:sz w:val="28"/>
          <w:szCs w:val="28"/>
          <w:u w:val="single"/>
        </w:rPr>
        <w:t>.</w:t>
      </w:r>
    </w:p>
    <w:p w:rsidR="00A37E61" w:rsidRPr="00A37E61" w:rsidRDefault="00A37E61" w:rsidP="00A37E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61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37E61">
        <w:rPr>
          <w:rFonts w:ascii="Times New Roman" w:eastAsia="Calibri" w:hAnsi="Times New Roman" w:cs="Times New Roman"/>
          <w:sz w:val="28"/>
          <w:szCs w:val="28"/>
        </w:rPr>
        <w:t>Информация об ответственных и порядки предоставления муниц</w:t>
      </w:r>
      <w:r w:rsidRPr="00A37E61">
        <w:rPr>
          <w:rFonts w:ascii="Times New Roman" w:eastAsia="Calibri" w:hAnsi="Times New Roman" w:cs="Times New Roman"/>
          <w:sz w:val="28"/>
          <w:szCs w:val="28"/>
        </w:rPr>
        <w:t>и</w:t>
      </w:r>
      <w:r w:rsidRPr="00A37E61">
        <w:rPr>
          <w:rFonts w:ascii="Times New Roman" w:eastAsia="Calibri" w:hAnsi="Times New Roman" w:cs="Times New Roman"/>
          <w:sz w:val="28"/>
          <w:szCs w:val="28"/>
        </w:rPr>
        <w:t>пальной услуги, перечня документов, необходимых для ее получения, ра</w:t>
      </w:r>
      <w:r w:rsidRPr="00A37E61">
        <w:rPr>
          <w:rFonts w:ascii="Times New Roman" w:eastAsia="Calibri" w:hAnsi="Times New Roman" w:cs="Times New Roman"/>
          <w:sz w:val="28"/>
          <w:szCs w:val="28"/>
        </w:rPr>
        <w:t>з</w:t>
      </w:r>
      <w:r w:rsidRPr="00A37E61">
        <w:rPr>
          <w:rFonts w:ascii="Times New Roman" w:eastAsia="Calibri" w:hAnsi="Times New Roman" w:cs="Times New Roman"/>
          <w:sz w:val="28"/>
          <w:szCs w:val="28"/>
        </w:rPr>
        <w:t>мещается:</w:t>
      </w:r>
      <w:proofErr w:type="gramEnd"/>
    </w:p>
    <w:p w:rsidR="00A37E61" w:rsidRPr="00A37E61" w:rsidRDefault="00A37E61" w:rsidP="00A37E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61">
        <w:rPr>
          <w:rFonts w:ascii="Times New Roman" w:eastAsia="Calibri" w:hAnsi="Times New Roman" w:cs="Times New Roman"/>
          <w:sz w:val="28"/>
          <w:szCs w:val="28"/>
        </w:rPr>
        <w:tab/>
        <w:t>- на официальном сайте Администрации Ольховского сельсовета Хомутовского района Курской области (далее - ОМСУ) – (</w:t>
      </w:r>
      <w:hyperlink r:id="rId9" w:history="1">
        <w:r w:rsidRPr="00A37E6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</w:t>
        </w:r>
        <w:proofErr w:type="spellStart"/>
        <w:r w:rsidRPr="00A37E6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admolhovsku</w:t>
        </w:r>
        <w:proofErr w:type="spellEnd"/>
        <w:r w:rsidRPr="00A37E6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37E6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A37E6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A37E6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)</w:t>
      </w:r>
      <w:r w:rsidRPr="00A37E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7E61" w:rsidRPr="00A37E61" w:rsidRDefault="00A37E61" w:rsidP="00A37E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7E61">
        <w:rPr>
          <w:rFonts w:ascii="Times New Roman" w:eastAsia="Calibri" w:hAnsi="Times New Roman" w:cs="Times New Roman"/>
          <w:sz w:val="28"/>
          <w:szCs w:val="28"/>
        </w:rPr>
        <w:tab/>
        <w:t>- в региональной информационной системе «Портал государстве</w:t>
      </w:r>
      <w:r w:rsidRPr="00A37E61">
        <w:rPr>
          <w:rFonts w:ascii="Times New Roman" w:eastAsia="Calibri" w:hAnsi="Times New Roman" w:cs="Times New Roman"/>
          <w:sz w:val="28"/>
          <w:szCs w:val="28"/>
        </w:rPr>
        <w:t>н</w:t>
      </w:r>
      <w:r w:rsidRPr="00A37E61">
        <w:rPr>
          <w:rFonts w:ascii="Times New Roman" w:eastAsia="Calibri" w:hAnsi="Times New Roman" w:cs="Times New Roman"/>
          <w:sz w:val="28"/>
          <w:szCs w:val="28"/>
        </w:rPr>
        <w:t xml:space="preserve">ных и муниципальных услуг (функций) Курской области» </w:t>
      </w:r>
      <w:r w:rsidRPr="00A37E61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A37E6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</w:t>
      </w:r>
      <w:r w:rsidRPr="00A37E61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proofErr w:type="spellStart"/>
      <w:r w:rsidRPr="00A37E6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rpgu</w:t>
      </w:r>
      <w:proofErr w:type="spellEnd"/>
      <w:r w:rsidRPr="00A37E6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A37E6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rkursk</w:t>
      </w:r>
      <w:proofErr w:type="spellEnd"/>
      <w:r w:rsidRPr="00A37E6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A37E6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37E61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A37E61" w:rsidRPr="00357696" w:rsidRDefault="00A37E61" w:rsidP="00A37E61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</w:t>
      </w:r>
      <w:r>
        <w:rPr>
          <w:rFonts w:ascii="Times New Roman" w:hAnsi="Times New Roman" w:cs="Times New Roman"/>
          <w:sz w:val="28"/>
          <w:szCs w:val="28"/>
        </w:rPr>
        <w:t>ункций)» (http://gosuslugi.ru).</w:t>
      </w:r>
    </w:p>
    <w:p w:rsidR="004E5C94" w:rsidRPr="003A4528" w:rsidRDefault="00A57054" w:rsidP="00A57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5C94" w:rsidRPr="003A4528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</w:t>
      </w:r>
      <w:r w:rsidR="004E5C94" w:rsidRPr="003A4528">
        <w:rPr>
          <w:rFonts w:ascii="Times New Roman" w:hAnsi="Times New Roman" w:cs="Times New Roman"/>
          <w:sz w:val="28"/>
          <w:szCs w:val="28"/>
        </w:rPr>
        <w:t>о</w:t>
      </w:r>
      <w:r w:rsidR="004E5C94" w:rsidRPr="003A4528">
        <w:rPr>
          <w:rFonts w:ascii="Times New Roman" w:hAnsi="Times New Roman" w:cs="Times New Roman"/>
          <w:sz w:val="28"/>
          <w:szCs w:val="28"/>
        </w:rPr>
        <w:t>ставления муниципальной услуги и услуг, которые являются необходим</w:t>
      </w:r>
      <w:r w:rsidR="004E5C94" w:rsidRPr="003A4528">
        <w:rPr>
          <w:rFonts w:ascii="Times New Roman" w:hAnsi="Times New Roman" w:cs="Times New Roman"/>
          <w:sz w:val="28"/>
          <w:szCs w:val="28"/>
        </w:rPr>
        <w:t>ы</w:t>
      </w:r>
      <w:r w:rsidR="004E5C94" w:rsidRPr="003A4528">
        <w:rPr>
          <w:rFonts w:ascii="Times New Roman" w:hAnsi="Times New Roman" w:cs="Times New Roman"/>
          <w:sz w:val="28"/>
          <w:szCs w:val="28"/>
        </w:rPr>
        <w:t>ми и обязательными для предоставления услуги, сведений о ходе пред</w:t>
      </w:r>
      <w:r w:rsidR="004E5C94" w:rsidRPr="003A4528">
        <w:rPr>
          <w:rFonts w:ascii="Times New Roman" w:hAnsi="Times New Roman" w:cs="Times New Roman"/>
          <w:sz w:val="28"/>
          <w:szCs w:val="28"/>
        </w:rPr>
        <w:t>о</w:t>
      </w:r>
      <w:r w:rsidR="004E5C94" w:rsidRPr="003A4528">
        <w:rPr>
          <w:rFonts w:ascii="Times New Roman" w:hAnsi="Times New Roman" w:cs="Times New Roman"/>
          <w:sz w:val="28"/>
          <w:szCs w:val="28"/>
        </w:rPr>
        <w:t>ставления указанных услуг, в том числе с использованием федеральной государственной информационной системы «Единый портал госуда</w:t>
      </w:r>
      <w:r w:rsidR="004E5C94" w:rsidRPr="003A4528">
        <w:rPr>
          <w:rFonts w:ascii="Times New Roman" w:hAnsi="Times New Roman" w:cs="Times New Roman"/>
          <w:sz w:val="28"/>
          <w:szCs w:val="28"/>
        </w:rPr>
        <w:t>р</w:t>
      </w:r>
      <w:r w:rsidR="004E5C94" w:rsidRPr="003A4528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(функций)».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информации по вопросам предоставления муниципальной услуги, а также сведений о ходе предоставления муниципальной услуги в администрации сельсовета осуществляется в порядке консультирования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: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через официальный сайт и электронную почту,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в п. 1.3.3. Регламента.</w:t>
      </w:r>
    </w:p>
    <w:p w:rsidR="004E5C94" w:rsidRPr="003A4528" w:rsidRDefault="004E5C94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1.3.5. Основными, общими требованиями к информированию заявит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лей являются:</w:t>
      </w:r>
    </w:p>
    <w:p w:rsidR="004E5C94" w:rsidRPr="003A4528" w:rsidRDefault="004E5C94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4E5C94" w:rsidRPr="003A4528" w:rsidRDefault="004E5C94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4E5C94" w:rsidRPr="003A4528" w:rsidRDefault="004E5C94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4E5C94" w:rsidRPr="003A4528" w:rsidRDefault="004E5C94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4E5C94" w:rsidRPr="003A4528" w:rsidRDefault="004E5C94" w:rsidP="000C50F1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оперативность представления информации.</w:t>
      </w:r>
    </w:p>
    <w:p w:rsidR="004E5C94" w:rsidRPr="003A4528" w:rsidRDefault="004E5C94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информации, в том числе на стендах в местах предоставления муниципальной услуги и услуг,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рые являются необходимыми и обязательными для предоставления услуги, а также на официальных сайтах </w:t>
      </w:r>
      <w:r w:rsidR="008D407E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органов и 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ганизаций, участвующих в предоставлении муниципальной услуги, в и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формационно-коммуникационной сети «Интернет», а также в</w:t>
      </w:r>
      <w:r w:rsidRPr="003A45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4528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и муниципальных услуг (функций)».</w:t>
      </w:r>
      <w:proofErr w:type="gramEnd"/>
    </w:p>
    <w:p w:rsidR="004E5C94" w:rsidRPr="003A4528" w:rsidRDefault="004E5C94" w:rsidP="000C50F1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8D407E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размещается следующая информация: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ной услуги (в виде блок-схемы, наглядно отображающей алгоритм пр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хождения административных процедур);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размеры государственных пошлин и иных платежей, связанных с 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лучением муниципальной услуги, порядок их уплаты;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должнос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ных лиц администрации сельсовета, ответственных за предоставление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перечень многофункциональных центров и центров удаленного 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ступа, в которых организовано предоставление муниципальной услуги, а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реса местонахождения, телефоны.</w:t>
      </w:r>
    </w:p>
    <w:p w:rsidR="000C50F1" w:rsidRPr="003A4528" w:rsidRDefault="000C50F1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400A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A4528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</w:t>
      </w:r>
      <w:r w:rsidRPr="003A4528">
        <w:rPr>
          <w:rFonts w:ascii="Times New Roman" w:hAnsi="Times New Roman" w:cs="Times New Roman"/>
          <w:bCs/>
          <w:sz w:val="28"/>
          <w:szCs w:val="28"/>
        </w:rPr>
        <w:t>з</w:t>
      </w:r>
      <w:r w:rsidRPr="003A4528">
        <w:rPr>
          <w:rFonts w:ascii="Times New Roman" w:hAnsi="Times New Roman" w:cs="Times New Roman"/>
          <w:bCs/>
          <w:sz w:val="28"/>
          <w:szCs w:val="28"/>
        </w:rPr>
        <w:t>граничена, на  территории сельского поселения  гражданам для индивид</w:t>
      </w:r>
      <w:r w:rsidRPr="003A4528">
        <w:rPr>
          <w:rFonts w:ascii="Times New Roman" w:hAnsi="Times New Roman" w:cs="Times New Roman"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Cs/>
          <w:sz w:val="28"/>
          <w:szCs w:val="28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</w:t>
      </w:r>
      <w:r w:rsidRPr="003A4528">
        <w:rPr>
          <w:rFonts w:ascii="Times New Roman" w:hAnsi="Times New Roman" w:cs="Times New Roman"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Cs/>
          <w:sz w:val="28"/>
          <w:szCs w:val="28"/>
        </w:rPr>
        <w:t>нам и крестьянским (фермерским) хозяйствам для осуществления кр</w:t>
      </w:r>
      <w:r w:rsidRPr="003A4528">
        <w:rPr>
          <w:rFonts w:ascii="Times New Roman" w:hAnsi="Times New Roman" w:cs="Times New Roman"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Cs/>
          <w:sz w:val="28"/>
          <w:szCs w:val="28"/>
        </w:rPr>
        <w:t>стьянским (фермерским) хозяйствам его деятельности.</w:t>
      </w:r>
    </w:p>
    <w:p w:rsidR="00B5252F" w:rsidRPr="003A4528" w:rsidRDefault="00B5252F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 предоста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ляющего муниципальную услугу</w:t>
      </w:r>
    </w:p>
    <w:p w:rsidR="004E5C94" w:rsidRPr="003A4528" w:rsidRDefault="004E5C94" w:rsidP="00326672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сельсов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та.</w:t>
      </w:r>
    </w:p>
    <w:p w:rsidR="004E5C94" w:rsidRPr="003A4528" w:rsidRDefault="004E5C94" w:rsidP="00326672">
      <w:pPr>
        <w:pStyle w:val="p7"/>
        <w:shd w:val="clear" w:color="auto" w:fill="FFFFFF"/>
        <w:spacing w:after="199" w:afterAutospacing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2.2.2. </w:t>
      </w: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>В предоставлении муниципальной услуги участвуют:</w:t>
      </w:r>
    </w:p>
    <w:p w:rsidR="004E5C94" w:rsidRPr="003A4528" w:rsidRDefault="00A57054" w:rsidP="00926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23">
        <w:rPr>
          <w:rFonts w:ascii="Times New Roman" w:hAnsi="Times New Roman" w:cs="Times New Roman"/>
          <w:sz w:val="28"/>
          <w:szCs w:val="28"/>
        </w:rPr>
        <w:t>- Курский</w:t>
      </w:r>
      <w:r w:rsidR="004E5C94" w:rsidRPr="003A4528">
        <w:rPr>
          <w:rFonts w:ascii="Times New Roman" w:hAnsi="Times New Roman" w:cs="Times New Roman"/>
          <w:sz w:val="28"/>
          <w:szCs w:val="28"/>
        </w:rPr>
        <w:t xml:space="preserve"> межрайонный отдел Управления </w:t>
      </w:r>
      <w:proofErr w:type="spellStart"/>
      <w:r w:rsidR="004E5C94" w:rsidRPr="003A452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E5C94" w:rsidRPr="003A4528">
        <w:rPr>
          <w:rFonts w:ascii="Times New Roman" w:hAnsi="Times New Roman" w:cs="Times New Roman"/>
          <w:sz w:val="28"/>
          <w:szCs w:val="28"/>
        </w:rPr>
        <w:t xml:space="preserve"> по Курской области;</w:t>
      </w:r>
    </w:p>
    <w:p w:rsidR="004E5C94" w:rsidRDefault="004E5C94" w:rsidP="00400A26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</w:t>
      </w:r>
      <w:r w:rsidR="000627C6">
        <w:rPr>
          <w:rFonts w:ascii="Times New Roman" w:hAnsi="Times New Roman" w:cs="Times New Roman"/>
          <w:color w:val="auto"/>
          <w:sz w:val="28"/>
          <w:szCs w:val="28"/>
        </w:rPr>
        <w:t>ртографии» по  Курской области.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закона от 27.07.2010 года №210-ФЗ «Об организации предоставления государственных и муниципальных услуг» администрация сельсовета не вправе          требовать от заявителей осуществления действий, в том числе согласований, необходимых для получения услуги и связанных с обращ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нием в иные государственные и муниципальные органы и организации, за исключением  получения услуг, включенных в перечень услуг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, которые являются  необходимыми и обязательными для предоставления услуг,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  нормативным правовым актом Курской области,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пальным правовым актом.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7E7873" w:rsidRDefault="007E787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873" w:rsidRPr="004F4A18" w:rsidRDefault="007E787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A18">
        <w:rPr>
          <w:rFonts w:ascii="Times New Roman" w:hAnsi="Times New Roman" w:cs="Times New Roman"/>
          <w:b/>
          <w:sz w:val="28"/>
          <w:szCs w:val="28"/>
          <w:u w:val="single"/>
        </w:rPr>
        <w:t>для индивидуального жилищного строительства:</w:t>
      </w:r>
    </w:p>
    <w:p w:rsidR="007E7873" w:rsidRPr="004F4A18" w:rsidRDefault="007E7873" w:rsidP="007E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A18">
        <w:rPr>
          <w:rFonts w:ascii="Times New Roman" w:hAnsi="Times New Roman" w:cs="Times New Roman"/>
          <w:bCs/>
          <w:sz w:val="28"/>
          <w:szCs w:val="28"/>
        </w:rPr>
        <w:t>- договор купли-продажи или аренды земельного участка для индив</w:t>
      </w:r>
      <w:r w:rsidRPr="004F4A18">
        <w:rPr>
          <w:rFonts w:ascii="Times New Roman" w:hAnsi="Times New Roman" w:cs="Times New Roman"/>
          <w:bCs/>
          <w:sz w:val="28"/>
          <w:szCs w:val="28"/>
        </w:rPr>
        <w:t>и</w:t>
      </w:r>
      <w:r w:rsidRPr="004F4A18">
        <w:rPr>
          <w:rFonts w:ascii="Times New Roman" w:hAnsi="Times New Roman" w:cs="Times New Roman"/>
          <w:bCs/>
          <w:sz w:val="28"/>
          <w:szCs w:val="28"/>
        </w:rPr>
        <w:t xml:space="preserve">дуального жилищного строительства </w:t>
      </w:r>
    </w:p>
    <w:p w:rsidR="007E7873" w:rsidRPr="007E7873" w:rsidRDefault="007E7873" w:rsidP="007E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A18">
        <w:rPr>
          <w:rFonts w:ascii="Times New Roman" w:hAnsi="Times New Roman" w:cs="Times New Roman"/>
          <w:bCs/>
          <w:sz w:val="28"/>
          <w:szCs w:val="28"/>
        </w:rPr>
        <w:lastRenderedPageBreak/>
        <w:t>- отказ в предоставлении земельного участка для индивидуального жилищного строительства.</w:t>
      </w:r>
    </w:p>
    <w:p w:rsidR="004E5C94" w:rsidRPr="003A4528" w:rsidRDefault="004E5C94" w:rsidP="007E78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ведения личного подсобного хозяйства: </w:t>
      </w:r>
    </w:p>
    <w:p w:rsidR="004E5C94" w:rsidRPr="003A4528" w:rsidRDefault="004E5C94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из земель населе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пунктов, находящихся в муниципальной собственности, и (или) гос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дарственная собственность на которые не разграничена;</w:t>
      </w: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личного подсобного хозяйства;</w:t>
      </w:r>
    </w:p>
    <w:p w:rsidR="004E5C94" w:rsidRPr="003A4528" w:rsidRDefault="004E5C94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ведения личного подсобного хозяйства.</w:t>
      </w: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ведения садоводства, дачного хозяйства: </w:t>
      </w:r>
    </w:p>
    <w:p w:rsidR="004E5C94" w:rsidRPr="004F4A18" w:rsidRDefault="004E5C94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 xml:space="preserve">- </w:t>
      </w:r>
      <w:r w:rsidR="00D45B2A" w:rsidRPr="004F4A18">
        <w:rPr>
          <w:rFonts w:ascii="Times New Roman" w:hAnsi="Times New Roman" w:cs="Times New Roman"/>
          <w:bCs/>
          <w:sz w:val="28"/>
          <w:szCs w:val="28"/>
        </w:rPr>
        <w:t>договор купли-продажи или аренды земельного участка для инд</w:t>
      </w:r>
      <w:r w:rsidR="00D45B2A" w:rsidRPr="004F4A18">
        <w:rPr>
          <w:rFonts w:ascii="Times New Roman" w:hAnsi="Times New Roman" w:cs="Times New Roman"/>
          <w:bCs/>
          <w:sz w:val="28"/>
          <w:szCs w:val="28"/>
        </w:rPr>
        <w:t>и</w:t>
      </w:r>
      <w:r w:rsidR="00D45B2A" w:rsidRPr="004F4A18">
        <w:rPr>
          <w:rFonts w:ascii="Times New Roman" w:hAnsi="Times New Roman" w:cs="Times New Roman"/>
          <w:bCs/>
          <w:sz w:val="28"/>
          <w:szCs w:val="28"/>
        </w:rPr>
        <w:t>видуального жилищного строительства</w:t>
      </w:r>
      <w:r w:rsidRPr="004F4A18">
        <w:rPr>
          <w:rFonts w:ascii="Times New Roman" w:hAnsi="Times New Roman" w:cs="Times New Roman"/>
          <w:sz w:val="28"/>
          <w:szCs w:val="28"/>
        </w:rPr>
        <w:t>;</w:t>
      </w:r>
    </w:p>
    <w:p w:rsidR="004E5C94" w:rsidRPr="003A4528" w:rsidRDefault="004E5C94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ведения садово</w:t>
      </w:r>
      <w:r w:rsidRPr="004F4A18">
        <w:rPr>
          <w:rFonts w:ascii="Times New Roman" w:hAnsi="Times New Roman" w:cs="Times New Roman"/>
          <w:sz w:val="28"/>
          <w:szCs w:val="28"/>
        </w:rPr>
        <w:t>д</w:t>
      </w:r>
      <w:r w:rsidRPr="004F4A18">
        <w:rPr>
          <w:rFonts w:ascii="Times New Roman" w:hAnsi="Times New Roman" w:cs="Times New Roman"/>
          <w:sz w:val="28"/>
          <w:szCs w:val="28"/>
        </w:rPr>
        <w:t>ства, дачного хозяйства.</w:t>
      </w: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осуществления крестьянским (фермерским) хозяйством его деятельности:</w:t>
      </w: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решение о предоставлении земельного участка из земель </w:t>
      </w:r>
    </w:p>
    <w:p w:rsidR="004E5C94" w:rsidRPr="003A4528" w:rsidRDefault="004E5C94" w:rsidP="0034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в муниципальной со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ственности, для осуществления крестьянским (фермерским) хозяйством его деятельности;</w:t>
      </w: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ществления крестьянским (фермерским) хозяйством его деятельности;</w:t>
      </w: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отказ в предоставлении земельного участка для осуществления </w:t>
      </w:r>
    </w:p>
    <w:p w:rsidR="004E5C94" w:rsidRPr="003A4528" w:rsidRDefault="004E5C94" w:rsidP="0034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крестьянским (фермерским) хозяйством его деятельности.</w:t>
      </w:r>
    </w:p>
    <w:p w:rsidR="004E5C94" w:rsidRPr="003A4528" w:rsidRDefault="004E5C94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2.4. Срок предоставления услуги </w:t>
      </w:r>
    </w:p>
    <w:p w:rsidR="004951DE" w:rsidRPr="004F4A18" w:rsidRDefault="004951DE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на торгах (конкурсах, аукционах) срок предоставления муниципальной услуги составляет не б</w:t>
      </w:r>
      <w:r w:rsidRPr="004F4A18">
        <w:rPr>
          <w:rFonts w:ascii="Times New Roman" w:hAnsi="Times New Roman" w:cs="Times New Roman"/>
          <w:sz w:val="28"/>
          <w:szCs w:val="28"/>
        </w:rPr>
        <w:t>о</w:t>
      </w:r>
      <w:r w:rsidRPr="004F4A18">
        <w:rPr>
          <w:rFonts w:ascii="Times New Roman" w:hAnsi="Times New Roman" w:cs="Times New Roman"/>
          <w:sz w:val="28"/>
          <w:szCs w:val="28"/>
        </w:rPr>
        <w:t xml:space="preserve">лее </w:t>
      </w:r>
      <w:r w:rsidR="006C7E62" w:rsidRPr="004F4A18">
        <w:rPr>
          <w:rFonts w:ascii="Times New Roman" w:hAnsi="Times New Roman" w:cs="Times New Roman"/>
          <w:sz w:val="28"/>
          <w:szCs w:val="28"/>
        </w:rPr>
        <w:t>60</w:t>
      </w:r>
      <w:r w:rsidRPr="004F4A18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о предоставлении земельного участка.</w:t>
      </w:r>
    </w:p>
    <w:p w:rsidR="004951DE" w:rsidRPr="004F4A18" w:rsidRDefault="004951DE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собственность бе</w:t>
      </w:r>
      <w:r w:rsidRPr="004F4A18">
        <w:rPr>
          <w:rFonts w:ascii="Times New Roman" w:hAnsi="Times New Roman" w:cs="Times New Roman"/>
          <w:sz w:val="28"/>
          <w:szCs w:val="28"/>
        </w:rPr>
        <w:t>с</w:t>
      </w:r>
      <w:r w:rsidRPr="004F4A18">
        <w:rPr>
          <w:rFonts w:ascii="Times New Roman" w:hAnsi="Times New Roman" w:cs="Times New Roman"/>
          <w:sz w:val="28"/>
          <w:szCs w:val="28"/>
        </w:rPr>
        <w:t>платно, срок предоставления муниципальной услуги составляет не более 30 дней со дня получения согласия заявителя на получение земельного участка и подтверждения его права на бесплатное получение земельного участка.</w:t>
      </w:r>
    </w:p>
    <w:p w:rsidR="004E5C94" w:rsidRDefault="004E5C94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Срок выдачи результата – заключение договора купли-продажи или аренды земельного участка,</w:t>
      </w:r>
      <w:r w:rsidRPr="004F4A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F4A18">
        <w:rPr>
          <w:rFonts w:ascii="Times New Roman" w:hAnsi="Times New Roman" w:cs="Times New Roman"/>
          <w:color w:val="auto"/>
          <w:sz w:val="28"/>
          <w:szCs w:val="28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4E5C94" w:rsidRPr="003A4528" w:rsidRDefault="004E5C94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2.5. Перечень нормативных правовых актов, регулирующих отнош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ния, возникающие в связи с предоставлением услуги</w:t>
      </w:r>
    </w:p>
    <w:p w:rsidR="004E5C94" w:rsidRPr="003A4528" w:rsidRDefault="004E5C94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щими нормативными правовыми актами:</w:t>
      </w:r>
    </w:p>
    <w:p w:rsidR="004E5C94" w:rsidRPr="003A4528" w:rsidRDefault="004E5C94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зета» от 25.12.1993 № 237),</w:t>
      </w:r>
    </w:p>
    <w:p w:rsidR="004E5C94" w:rsidRPr="003A4528" w:rsidRDefault="004E5C94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52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Pr="003A4528">
        <w:rPr>
          <w:rFonts w:ascii="Arial" w:hAnsi="Arial" w:cs="Arial"/>
          <w:sz w:val="24"/>
          <w:szCs w:val="24"/>
        </w:rPr>
        <w:t xml:space="preserve"> (</w:t>
      </w:r>
      <w:r w:rsidRPr="003A4528">
        <w:rPr>
          <w:rFonts w:ascii="Times New Roman" w:hAnsi="Times New Roman" w:cs="Times New Roman"/>
          <w:sz w:val="28"/>
          <w:szCs w:val="28"/>
        </w:rPr>
        <w:t>"Собрание законод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тельства РФ" от 29.10.2001 № 44, ст. 4147, "Российская газета" от 30.10.2001 № 211-212</w:t>
      </w:r>
      <w:r w:rsidRPr="003A4528">
        <w:rPr>
          <w:rFonts w:ascii="Arial" w:hAnsi="Arial" w:cs="Arial"/>
          <w:sz w:val="24"/>
          <w:szCs w:val="24"/>
        </w:rPr>
        <w:t>);</w:t>
      </w:r>
    </w:p>
    <w:p w:rsidR="004E5C94" w:rsidRPr="003A4528" w:rsidRDefault="004E5C94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4E5C94" w:rsidRPr="003A4528" w:rsidRDefault="004E5C94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</w:t>
      </w:r>
      <w:proofErr w:type="gramStart"/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»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«Российская газета», 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 06. 2014 г. в  - Федеральный выпуск №6414);</w:t>
      </w:r>
    </w:p>
    <w:p w:rsidR="004E5C94" w:rsidRPr="003A4528" w:rsidRDefault="004E5C94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(«Собрание законодательства РФ» от 06.10.2003 № 40, ст. 3822; «Росси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газета» от 08.10.2003 № 202; «Парламентская газета» от 08.10.2003 № 186);</w:t>
      </w:r>
    </w:p>
    <w:p w:rsidR="004E5C94" w:rsidRPr="003A4528" w:rsidRDefault="004E5C94" w:rsidP="000407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«Собрание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конодательства РФ» от 02.08.2010 № 31, ст. 4179; "Российская газета" от 30.07.2010 № 168); </w:t>
      </w:r>
    </w:p>
    <w:p w:rsidR="004E5C94" w:rsidRPr="003A4528" w:rsidRDefault="004E5C94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-Федеральным законом от 24.07.2007 № 221-ФЗ «О государственном кадастре недвижимости» (Собрание законодательства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ции, 2007, N 31, ст. 4017, Российская газета, N 165, 01.08.2007, Парламен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99 - 101, 09.08.2007);</w:t>
      </w:r>
    </w:p>
    <w:p w:rsidR="004E5C94" w:rsidRPr="003A4528" w:rsidRDefault="004E5C94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-Федеральным законом от 11.06.2003 № 74-ФЗ «О крестьянском (фе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мерском) хозяйстве» (Собрание законодательства Российской Федерации, 16.06.2003, N 24, ст. 2249, Российская газета, N 115, 17.06.2003, Парл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ментская газета, N 109, 18.06.2003.);</w:t>
      </w:r>
    </w:p>
    <w:p w:rsidR="004E5C94" w:rsidRPr="003A4528" w:rsidRDefault="004E5C94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-Федеральным законом от 15.04.1998 № 66-ФЗ «О садоводческих, ог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роднических и дачных некоммерческих объединениях граждан» (Собрание законодательства Российской Федерации, 20.04.1998, N 16, ст. 1801,Российская газета, N 79, 23.04.1998.);</w:t>
      </w:r>
    </w:p>
    <w:p w:rsidR="004E5C94" w:rsidRPr="003A4528" w:rsidRDefault="004E5C94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-Федеральным законом от 21.07.1997 № 122-ФЗ «О государственной регистрации прав на недвижимое имущество и сделок с ним» (Собрание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Федерации, 20.04.1998, N 16, ст. 1801, Ро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сийская газета, N 79, 23.04.1998.);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Федерации» («Ро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сийская газета», № 192, 22.08.2012);</w:t>
      </w:r>
    </w:p>
    <w:p w:rsidR="004E5C94" w:rsidRPr="003A4528" w:rsidRDefault="004E5C94" w:rsidP="00130B1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>Законом Курской области  от 04.01.2003г. № 1-ЗКО «Об администр</w:t>
      </w:r>
      <w:r w:rsidRPr="003A4528">
        <w:rPr>
          <w:rFonts w:ascii="Times New Roman" w:hAnsi="Times New Roman"/>
          <w:sz w:val="28"/>
          <w:szCs w:val="28"/>
        </w:rPr>
        <w:t>а</w:t>
      </w:r>
      <w:r w:rsidRPr="003A4528">
        <w:rPr>
          <w:rFonts w:ascii="Times New Roman" w:hAnsi="Times New Roman"/>
          <w:sz w:val="28"/>
          <w:szCs w:val="28"/>
        </w:rPr>
        <w:t>тивных правонарушениях в Курской области» ("</w:t>
      </w:r>
      <w:proofErr w:type="gramStart"/>
      <w:r w:rsidRPr="003A4528">
        <w:rPr>
          <w:rFonts w:ascii="Times New Roman" w:hAnsi="Times New Roman"/>
          <w:sz w:val="28"/>
          <w:szCs w:val="28"/>
        </w:rPr>
        <w:t>Курская</w:t>
      </w:r>
      <w:proofErr w:type="gramEnd"/>
      <w:r w:rsidRPr="003A4528">
        <w:rPr>
          <w:rFonts w:ascii="Times New Roman" w:hAnsi="Times New Roman"/>
          <w:sz w:val="28"/>
          <w:szCs w:val="28"/>
        </w:rPr>
        <w:t xml:space="preserve"> правда", N 4-5, 11.01.2003);</w:t>
      </w:r>
    </w:p>
    <w:p w:rsidR="00A37E61" w:rsidRPr="00A37E61" w:rsidRDefault="00A37E61" w:rsidP="00A37E61">
      <w:pPr>
        <w:spacing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E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Ольховского сельсовета Хомуто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ского района Курской области от 31.01.2012 № 14 «Об утверждении П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рядка разработки и утверждения административных регламентов пред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муниципальных услуг»;</w:t>
      </w:r>
    </w:p>
    <w:p w:rsidR="00A37E61" w:rsidRPr="00A37E61" w:rsidRDefault="00A37E61" w:rsidP="00A37E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-  постановлением Администрации Ольховского сельсовета Хомутовского района Курской области  от 15.09.2015 г. № 64 «Об утверждении Полож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ния об особенностях подачи и рассмотрения жалоб на решения и действия (бездействие) Администрации Ольховского сельсовета Хомутовского ра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она Курской области и ее должностных лиц, муниципальных служащих, замещающих должности муниципальной службы в Администрации Ол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ховского сельсовета Хомутовского района Курской области»</w:t>
      </w:r>
      <w:proofErr w:type="gramEnd"/>
    </w:p>
    <w:p w:rsidR="00A37E61" w:rsidRPr="00A37E61" w:rsidRDefault="00A37E61" w:rsidP="00A37E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Уставом муниципального образования «Ольховский сельсовет» Х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мутовского района Курской области (принят решением Собрания депут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тов Ольховского сельсовета Хомутовского района Курской области от 192.11.2010 г. № 2/15; зарегистрирован в управлении Министерства юст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ции Российской Федерации по Курской области   28 декабря  2010 г., гос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дарственный регистрационный  № ru.465263242010001);</w:t>
      </w:r>
    </w:p>
    <w:p w:rsidR="00A37E61" w:rsidRDefault="00A37E61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№2 Регламента и содержащее следующую информацию: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lastRenderedPageBreak/>
        <w:t>- фамилию, имя, отчество (последнее - при наличии) заявителя или наименование органа или организации;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4E5C94" w:rsidRPr="003A4528" w:rsidRDefault="004E5C94" w:rsidP="00361C2D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4E5C94" w:rsidRDefault="00C462EF" w:rsidP="004951D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E5C94" w:rsidRPr="003A4528">
        <w:rPr>
          <w:rFonts w:ascii="Times New Roman" w:hAnsi="Times New Roman" w:cs="Times New Roman"/>
          <w:color w:val="auto"/>
          <w:sz w:val="28"/>
          <w:szCs w:val="28"/>
        </w:rPr>
        <w:t>) копия оформленной в установленном порядке доверенности, заверенная надлежащим образом, - в случае подачи заявления лицом, действующим по поручению за</w:t>
      </w:r>
      <w:r w:rsidR="004951DE">
        <w:rPr>
          <w:rFonts w:ascii="Times New Roman" w:hAnsi="Times New Roman" w:cs="Times New Roman"/>
          <w:color w:val="auto"/>
          <w:sz w:val="28"/>
          <w:szCs w:val="28"/>
        </w:rPr>
        <w:t>явителя.</w:t>
      </w:r>
    </w:p>
    <w:p w:rsidR="004E5C94" w:rsidRPr="003A4528" w:rsidRDefault="004E5C94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951D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4E5C94" w:rsidRPr="003A4528" w:rsidRDefault="004E5C94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951D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) заявка на участие в аукционе по установленной в извещении о проведен</w:t>
      </w:r>
      <w:proofErr w:type="gramStart"/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A37E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ау</w:t>
      </w:r>
      <w:proofErr w:type="gramEnd"/>
      <w:r w:rsidRPr="003A4528">
        <w:rPr>
          <w:rFonts w:ascii="Times New Roman" w:hAnsi="Times New Roman" w:cs="Times New Roman"/>
          <w:color w:val="auto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4E5C94" w:rsidRPr="003A4528" w:rsidRDefault="004E5C94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951D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) документы</w:t>
      </w:r>
      <w:r w:rsidR="000627C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подтверждающие внесение задатка;</w:t>
      </w:r>
    </w:p>
    <w:p w:rsidR="004E5C94" w:rsidRPr="003A4528" w:rsidRDefault="004951DE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E5C94" w:rsidRPr="003A4528">
        <w:rPr>
          <w:rFonts w:ascii="Times New Roman" w:hAnsi="Times New Roman" w:cs="Times New Roman"/>
          <w:color w:val="auto"/>
          <w:sz w:val="28"/>
          <w:szCs w:val="28"/>
        </w:rPr>
        <w:t>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4E5C94" w:rsidRPr="003A4528" w:rsidRDefault="004951DE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E5C94" w:rsidRPr="003A4528">
        <w:rPr>
          <w:rFonts w:ascii="Times New Roman" w:hAnsi="Times New Roman" w:cs="Times New Roman"/>
          <w:color w:val="auto"/>
          <w:sz w:val="28"/>
          <w:szCs w:val="28"/>
        </w:rPr>
        <w:t>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электронной почтой (при наличии электронной подписи);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4E5C94" w:rsidRPr="003A4528" w:rsidRDefault="004E5C94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Документы предоставляются на русском языке. К </w:t>
      </w:r>
      <w:proofErr w:type="gramStart"/>
      <w:r w:rsidR="00A37E61" w:rsidRPr="003A4528">
        <w:rPr>
          <w:rFonts w:ascii="Times New Roman" w:hAnsi="Times New Roman" w:cs="Times New Roman"/>
          <w:sz w:val="28"/>
          <w:szCs w:val="28"/>
        </w:rPr>
        <w:t>документам,</w:t>
      </w:r>
      <w:r w:rsidRPr="003A4528">
        <w:rPr>
          <w:rFonts w:ascii="Times New Roman" w:hAnsi="Times New Roman" w:cs="Times New Roman"/>
          <w:sz w:val="28"/>
          <w:szCs w:val="28"/>
        </w:rPr>
        <w:t xml:space="preserve">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ставленным на ином языке должны быть приобщен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их перевод на русский язык,  заверенный нотариально.</w:t>
      </w:r>
    </w:p>
    <w:p w:rsidR="004E5C94" w:rsidRPr="003A4528" w:rsidRDefault="004E5C94" w:rsidP="00361C2D">
      <w:pPr>
        <w:pStyle w:val="p5"/>
        <w:shd w:val="clear" w:color="auto" w:fill="FFFFFF"/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способом. В случае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ту подачи заявления.</w:t>
      </w:r>
    </w:p>
    <w:p w:rsidR="004E5C94" w:rsidRPr="003A4528" w:rsidRDefault="004E5C94" w:rsidP="00361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В документах не должно быть подчисток, приписок, зачеркнутых слов и иных не оговоренных в них исправлений.</w:t>
      </w:r>
    </w:p>
    <w:p w:rsidR="004E5C94" w:rsidRPr="003A4528" w:rsidRDefault="004E5C94" w:rsidP="00361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должны быть разборчивы.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2.7.1. Для принятия решения о предоставлении земельного участка </w:t>
      </w:r>
      <w:r w:rsidR="000C50F1" w:rsidRPr="003A452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дминистрацией сельсовета от государственных органов власти запрашиваются следующие документы:</w:t>
      </w:r>
    </w:p>
    <w:p w:rsidR="004E5C94" w:rsidRDefault="004E5C94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4951DE" w:rsidRDefault="004951DE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- кадастровый паспорт земельного участка</w:t>
      </w:r>
      <w:r w:rsidR="000627C6" w:rsidRPr="004F4A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5C94" w:rsidRPr="003A4528" w:rsidRDefault="004E5C94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2.7.2. Документы, перечисленные в пункте 2.7.1., могут быть представлены заявителем </w:t>
      </w:r>
      <w:r w:rsidR="004951DE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 собственной инициативе</w:t>
      </w: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4E5C94" w:rsidRPr="003A4528" w:rsidRDefault="004E5C94" w:rsidP="000C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нованием для отказа в предоставлении услуги.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мативными правовыми актами, регулирующими отношения, возникающие в связи с предоставлением услуги;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и (или) подведомственным государственным органам и органам местного самоуправления организ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ций, участвующих в предоставлении услуги, за исключением документов, указанных в части 6 статьи 7 Федерального Закона от 27.07.2010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г. №210-ФЗ».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Оснований для отказа в приеме заявления и необходимых для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ставления услуги документов законодательством Российской Федерации не предусмотрено.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Основанием для приостановления предоставления услуги явл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ется: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в случае если на момент поступления  </w:t>
      </w:r>
      <w:r w:rsidR="00D35EBE" w:rsidRPr="003A4528">
        <w:rPr>
          <w:rFonts w:ascii="Times New Roman" w:hAnsi="Times New Roman" w:cs="Times New Roman"/>
          <w:sz w:val="28"/>
          <w:szCs w:val="28"/>
        </w:rPr>
        <w:t>Администрацию 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заявления  об утверждении схемы расположения земельного участка, по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готовка  которой в таком  случае является обязательной, на рассмотрение такого органа находится представленная ранее другим лицом схема расп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ложения земельного участка и местоположение земельных участков, обр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зование которых  предусмотрено этими схемами, частично или полностью совпадает.</w:t>
      </w:r>
    </w:p>
    <w:p w:rsidR="004E5C94" w:rsidRPr="003A4528" w:rsidRDefault="004E5C94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 при проведении торгов:</w:t>
      </w:r>
    </w:p>
    <w:p w:rsidR="004E5C94" w:rsidRPr="003A4528" w:rsidRDefault="004E5C94" w:rsidP="00A573C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10" w:history="1">
        <w:r w:rsidRPr="003A4528">
          <w:rPr>
            <w:rFonts w:ascii="Times New Roman" w:hAnsi="Times New Roman"/>
            <w:sz w:val="28"/>
            <w:szCs w:val="28"/>
          </w:rPr>
          <w:t>закона</w:t>
        </w:r>
      </w:hyperlink>
      <w:r w:rsidRPr="003A4528">
        <w:rPr>
          <w:rFonts w:ascii="Times New Roman" w:hAnsi="Times New Roman"/>
          <w:sz w:val="28"/>
          <w:szCs w:val="28"/>
        </w:rPr>
        <w:t xml:space="preserve"> "О государственном кадастре недв</w:t>
      </w:r>
      <w:r w:rsidRPr="003A4528">
        <w:rPr>
          <w:rFonts w:ascii="Times New Roman" w:hAnsi="Times New Roman"/>
          <w:sz w:val="28"/>
          <w:szCs w:val="28"/>
        </w:rPr>
        <w:t>и</w:t>
      </w:r>
      <w:r w:rsidRPr="003A4528">
        <w:rPr>
          <w:rFonts w:ascii="Times New Roman" w:hAnsi="Times New Roman"/>
          <w:sz w:val="28"/>
          <w:szCs w:val="28"/>
        </w:rPr>
        <w:t>жимости";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3) в отношении земельного участка в установленном законодател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ством Российской Федерации порядке не определены предельные пар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метры разрешенного строительства, реконструкции, за исключением сл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чаев, если в соответствии с разрешенным использованием земельного участка не предусматривается возможность строительства зданий, соор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жений;</w:t>
      </w:r>
      <w:proofErr w:type="gramEnd"/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4) в отношении земельного участка отсутствуют сведения о технич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ских условиях подключения (технологического присоединения) объектов к сетям инженерно-технического обеспечения, за исключением случаев, 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для комплексного освоения территории или ведения дачного хозяйства;</w:t>
      </w:r>
      <w:proofErr w:type="gramEnd"/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в отношении земельного участка не установлено разрешенное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 или разрешенное использование земельного участка не соо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ветствует целям использования земельного участка, указанным в заявл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6) земельный участок не отнесен к определенной категории земель;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земельный участок предоставлен на праве постоянного (бессрочн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го) пользования, безвозмездного пользования, пожизненного наследуемого владения или аренды;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8)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принадлежащие гражданам или юридич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1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размещение которого не препятствует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пользованию такого земельного участка в соответствии с его разрешенным использованием;</w:t>
      </w:r>
      <w:proofErr w:type="gramEnd"/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9)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находящиеся в государственной или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собственности, и продажа или предоставление в аренду указа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  <w:proofErr w:type="gramEnd"/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земельный участок изъят из оборота, за исключением случаев, в которых в соответствии с федеральным законом изъятые из оборота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мельные участки могут быть предметом договора аренды;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12) земельный участок зарезервирован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нужд, за исключением случая проведения аукциона на право заключения договора аренды земельного участка на срок, не превыша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щий срока резервирования земельного участка;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земельный участок расположен в границах застроенной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развитии, или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комплексном освоении;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ния, объектов регионального значения или объектов местного значения;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земельный участок предназначен для размещения здания или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оружения в соответствии с государственной программой Российской Ф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дерации, государственной программой субъекта Российской Федерации или адресной инвестиционной программой;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в отношении земельного участка принято решение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в отношении земельного участка поступило заявление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тельном согласовании его предоставления или заявление о предоставлении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земельного участка, за исключением случаев, если принято решение об 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казе в предварительном согласовании предоставления такого земельного участка или решение об отказе в его предоставлении;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земельный участок является земельным участком общего польз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вания или расположен в границах земель общего пользования, территории общего пользования;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земельный участок изъят для государственных или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ных нужд, за исключением земельных участков, изъятых для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ственных или муниципальных ну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жд в св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язи с признанием многокварти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ного дома, который расположен на таком земельном участке, аварийным и подлежащим сносу или реконструкции.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собственности, без проведения торгов: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на праве постоянного (бессрочного) пол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зования, безвозмездного пользования, пожизненного наследуемого влад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или аренды, за исключением случаев, если с заявлением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2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proofErr w:type="gramEnd"/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</w:t>
      </w:r>
      <w:r w:rsidRPr="003A4528">
        <w:rPr>
          <w:rFonts w:ascii="Times New Roman" w:hAnsi="Times New Roman" w:cs="Times New Roman"/>
          <w:sz w:val="28"/>
          <w:szCs w:val="28"/>
        </w:rPr>
        <w:t>щ</w:t>
      </w:r>
      <w:r w:rsidRPr="003A4528">
        <w:rPr>
          <w:rFonts w:ascii="Times New Roman" w:hAnsi="Times New Roman" w:cs="Times New Roman"/>
          <w:sz w:val="28"/>
          <w:szCs w:val="28"/>
        </w:rPr>
        <w:t>ного строительства, за исключением случаев обращения с заявлением чл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на этой некоммерческой организации либо этой некоммерческой орган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зации, если земельный участок относится к имуществу общего пользов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ния;</w:t>
      </w:r>
      <w:proofErr w:type="gramEnd"/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принадлежащие гражданам или юридическим лицам, за исключением случаев, если сооружение (в том числе сооружение, стро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тельство которого не завершено) размещается на земельном участке на условиях сервитута или на земельном участке размещен объект, пред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смотренный </w:t>
      </w:r>
      <w:hyperlink r:id="rId13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Кодекса, и это не препя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ствует использованию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 его разреше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lastRenderedPageBreak/>
        <w:t>5)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находящиеся в государственной или муниципальной собственности, за исключением случаев, если сооружение (в том числе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оружение, строительство которого не завершено) размещается на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 на условиях сервитута или с заявлением о предоставлении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обратился правообладатель этих здания, сооружения, помещений в них, этого объекта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изъятым из оборота или ограниченным в обор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те и его предоставление не допускается на праве, указанном в заявлении о предоставлении земельного участка;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</w:t>
      </w:r>
      <w:r w:rsidRPr="003A4528">
        <w:rPr>
          <w:rFonts w:ascii="Times New Roman" w:hAnsi="Times New Roman" w:cs="Times New Roman"/>
          <w:sz w:val="28"/>
          <w:szCs w:val="28"/>
        </w:rPr>
        <w:t>ч</w:t>
      </w:r>
      <w:r w:rsidRPr="003A4528">
        <w:rPr>
          <w:rFonts w:ascii="Times New Roman" w:hAnsi="Times New Roman" w:cs="Times New Roman"/>
          <w:sz w:val="28"/>
          <w:szCs w:val="28"/>
        </w:rPr>
        <w:t>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для целей резервирования;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участке, или правообладатель такого земельного участка;</w:t>
      </w:r>
      <w:proofErr w:type="gramEnd"/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или земельный участок образован из земельного участка, в отношении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торого с другим лицом заключен договор о комплексном освоении терр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тории, за исключением случаев, если такой земельный участок предназн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чен для размещения объектов федерального значения, объектов реги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нального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ченное на строительство указанных объектов;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заключен договор о комплексном освоении территории или договор о ра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>витии застроенной территории, и в соответствии с утвержденной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ставлении в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аренду земельного участка обратилось лицо, с которым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ключен договор о комплексном освоении территории или договор о разв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тии застроенной территории, предусматривающие обязательство данного лица по строительству указанных объектов;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мельный участок является предметом аукциона, </w:t>
      </w:r>
      <w:r w:rsidR="00A37E61" w:rsidRPr="003A4528">
        <w:rPr>
          <w:rFonts w:ascii="Times New Roman" w:hAnsi="Times New Roman" w:cs="Times New Roman"/>
          <w:sz w:val="28"/>
          <w:szCs w:val="28"/>
        </w:rPr>
        <w:t>извещение,</w:t>
      </w:r>
      <w:r w:rsidRPr="003A4528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</w:t>
      </w:r>
      <w:hyperlink r:id="rId14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</w:t>
      </w:r>
      <w:r w:rsidR="00D35EBE" w:rsidRPr="003A452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3A4528">
        <w:rPr>
          <w:rFonts w:ascii="Times New Roman" w:hAnsi="Times New Roman" w:cs="Times New Roman"/>
          <w:sz w:val="28"/>
          <w:szCs w:val="28"/>
        </w:rPr>
        <w:t xml:space="preserve"> </w:t>
      </w:r>
      <w:r w:rsidR="00D35EBE"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одекса</w:t>
      </w:r>
      <w:r w:rsidR="00D35EBE" w:rsidRPr="003A4528">
        <w:rPr>
          <w:rFonts w:ascii="Times New Roman" w:hAnsi="Times New Roman" w:cs="Times New Roman"/>
          <w:sz w:val="28"/>
          <w:szCs w:val="28"/>
        </w:rPr>
        <w:t xml:space="preserve"> РФ</w:t>
      </w:r>
      <w:r w:rsidRPr="003A4528">
        <w:rPr>
          <w:rFonts w:ascii="Times New Roman" w:hAnsi="Times New Roman" w:cs="Times New Roman"/>
          <w:sz w:val="28"/>
          <w:szCs w:val="28"/>
        </w:rPr>
        <w:t>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5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6 пункта 4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6" w:history="1">
        <w:r w:rsidRPr="003A4528">
          <w:rPr>
            <w:rFonts w:ascii="Times New Roman" w:hAnsi="Times New Roman" w:cs="Times New Roman"/>
            <w:sz w:val="28"/>
            <w:szCs w:val="28"/>
          </w:rPr>
          <w:t>по</w:t>
        </w:r>
        <w:r w:rsidRPr="003A4528">
          <w:rPr>
            <w:rFonts w:ascii="Times New Roman" w:hAnsi="Times New Roman" w:cs="Times New Roman"/>
            <w:sz w:val="28"/>
            <w:szCs w:val="28"/>
          </w:rPr>
          <w:t>д</w:t>
        </w:r>
        <w:r w:rsidRPr="003A4528">
          <w:rPr>
            <w:rFonts w:ascii="Times New Roman" w:hAnsi="Times New Roman" w:cs="Times New Roman"/>
            <w:sz w:val="28"/>
            <w:szCs w:val="28"/>
          </w:rPr>
          <w:t>пунктом 4 пункта 4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уполномоченным органом не принято решение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об отказе в проведении этого аукциона по 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нованиям, предусмотренным </w:t>
      </w:r>
      <w:hyperlink r:id="rId17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в отношении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го предоставлении, опубликовано и размещено в соответствии с </w:t>
      </w:r>
      <w:hyperlink r:id="rId18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 пункта 1 статьи 39.18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явление о предоставлении земельного участка в соответствии с </w:t>
      </w:r>
      <w:hyperlink r:id="rId19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proofErr w:type="gramEnd"/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земельного участка некоммерческой организации, созданной гра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в соответствии с утвержденными документами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18)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предназначен для размещения здания, сооружения в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ответствии с государственной программой Российской Федерации, гос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20) в отношении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предоставлении, не установлен вид разрешенного использования;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не отнесен к определенной категории земель;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22) в отношении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ставлении земельного участка обратилось иное не указанное в этом реш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лицо;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23)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сносу или реконструкции;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24) границы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ставлении, подлежат уточнению в соответствии с Федеральным </w:t>
      </w:r>
      <w:hyperlink r:id="rId20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недвижимости";</w:t>
      </w:r>
    </w:p>
    <w:p w:rsidR="004E5C94" w:rsidRPr="003A4528" w:rsidRDefault="004E5C94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25) площадь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ставлении, превышает его площадь, указанную в схеме расположения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участка, проекте межевания территории или в проектной док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ментации лесных участков, в соответствии с которыми такой земельный участок образован,</w:t>
      </w:r>
      <w:r w:rsidR="00B30A24">
        <w:rPr>
          <w:rFonts w:ascii="Times New Roman" w:hAnsi="Times New Roman" w:cs="Times New Roman"/>
          <w:sz w:val="28"/>
          <w:szCs w:val="28"/>
        </w:rPr>
        <w:t xml:space="preserve"> более чем на десять процентов.</w:t>
      </w:r>
    </w:p>
    <w:p w:rsidR="004E5C94" w:rsidRPr="003A4528" w:rsidRDefault="004E5C94" w:rsidP="00B30A24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</w:t>
      </w:r>
      <w:r w:rsidR="00D35EBE"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об отказе в предоставлении услуги</w:t>
      </w:r>
      <w:r w:rsidR="00B30A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5C94" w:rsidRPr="003A4528" w:rsidRDefault="004E5C94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тельными для предоставления услуги, в том числе сведения о док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менте (документах), выдаваемом (выдаваемых) организациями, участвующими в предоставлении услуги</w:t>
      </w:r>
    </w:p>
    <w:p w:rsidR="004E5C94" w:rsidRPr="003A4528" w:rsidRDefault="004E5C94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51DE" w:rsidRPr="004951DE" w:rsidRDefault="004951DE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</w:t>
      </w:r>
      <w:r w:rsidRPr="00BA60AB">
        <w:rPr>
          <w:rFonts w:ascii="Times New Roman" w:hAnsi="Times New Roman" w:cs="Times New Roman"/>
          <w:sz w:val="28"/>
          <w:szCs w:val="28"/>
        </w:rPr>
        <w:t>о</w:t>
      </w:r>
      <w:r w:rsidRPr="00BA60AB">
        <w:rPr>
          <w:rFonts w:ascii="Times New Roman" w:hAnsi="Times New Roman" w:cs="Times New Roman"/>
          <w:sz w:val="28"/>
          <w:szCs w:val="28"/>
        </w:rPr>
        <w:t>торые являются необходимыми и обязательными для предоставления м</w:t>
      </w:r>
      <w:r w:rsidRPr="00BA60AB">
        <w:rPr>
          <w:rFonts w:ascii="Times New Roman" w:hAnsi="Times New Roman" w:cs="Times New Roman"/>
          <w:sz w:val="28"/>
          <w:szCs w:val="28"/>
        </w:rPr>
        <w:t>у</w:t>
      </w:r>
      <w:r w:rsidRPr="00BA60AB">
        <w:rPr>
          <w:rFonts w:ascii="Times New Roman" w:hAnsi="Times New Roman" w:cs="Times New Roman"/>
          <w:sz w:val="28"/>
          <w:szCs w:val="28"/>
        </w:rPr>
        <w:lastRenderedPageBreak/>
        <w:t>ниципальной услуги, законодательством Российской Федерации не пред</w:t>
      </w:r>
      <w:r w:rsidRPr="00BA60AB">
        <w:rPr>
          <w:rFonts w:ascii="Times New Roman" w:hAnsi="Times New Roman" w:cs="Times New Roman"/>
          <w:sz w:val="28"/>
          <w:szCs w:val="28"/>
        </w:rPr>
        <w:t>у</w:t>
      </w:r>
      <w:r w:rsidRPr="00BA60AB">
        <w:rPr>
          <w:rFonts w:ascii="Times New Roman" w:hAnsi="Times New Roman" w:cs="Times New Roman"/>
          <w:sz w:val="28"/>
          <w:szCs w:val="28"/>
        </w:rPr>
        <w:t>смотрено.</w:t>
      </w:r>
    </w:p>
    <w:p w:rsidR="004E5C94" w:rsidRPr="003A4528" w:rsidRDefault="004E5C94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4E5C94" w:rsidRPr="003A4528" w:rsidRDefault="004E5C94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4E038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4E5C94" w:rsidRPr="003A4528" w:rsidRDefault="004E5C94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платы, взимаемой за предоставление услуг, которые являются необходимыми и обяз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тельными для предоставления услуги, включая информацию о мет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дике расчета размера такой платы</w:t>
      </w:r>
    </w:p>
    <w:p w:rsidR="004E5C94" w:rsidRPr="003A4528" w:rsidRDefault="004E5C94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51DE" w:rsidRPr="004951DE" w:rsidRDefault="004951DE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</w:t>
      </w:r>
      <w:r w:rsidRPr="00BA60AB">
        <w:rPr>
          <w:rFonts w:ascii="Times New Roman" w:hAnsi="Times New Roman" w:cs="Times New Roman"/>
          <w:sz w:val="28"/>
          <w:szCs w:val="28"/>
        </w:rPr>
        <w:t>о</w:t>
      </w:r>
      <w:r w:rsidRPr="00BA60AB">
        <w:rPr>
          <w:rFonts w:ascii="Times New Roman" w:hAnsi="Times New Roman" w:cs="Times New Roman"/>
          <w:sz w:val="28"/>
          <w:szCs w:val="28"/>
        </w:rPr>
        <w:t>торые являются необходимыми и обязательными для предоставления м</w:t>
      </w:r>
      <w:r w:rsidRPr="00BA60AB">
        <w:rPr>
          <w:rFonts w:ascii="Times New Roman" w:hAnsi="Times New Roman" w:cs="Times New Roman"/>
          <w:sz w:val="28"/>
          <w:szCs w:val="28"/>
        </w:rPr>
        <w:t>у</w:t>
      </w:r>
      <w:r w:rsidRPr="00BA60AB">
        <w:rPr>
          <w:rFonts w:ascii="Times New Roman" w:hAnsi="Times New Roman" w:cs="Times New Roman"/>
          <w:sz w:val="28"/>
          <w:szCs w:val="28"/>
        </w:rPr>
        <w:t>ниципальной услуги, законодательством Российской Федерации не пред</w:t>
      </w:r>
      <w:r w:rsidRPr="00BA60AB">
        <w:rPr>
          <w:rFonts w:ascii="Times New Roman" w:hAnsi="Times New Roman" w:cs="Times New Roman"/>
          <w:sz w:val="28"/>
          <w:szCs w:val="28"/>
        </w:rPr>
        <w:t>у</w:t>
      </w:r>
      <w:r w:rsidRPr="00BA60AB">
        <w:rPr>
          <w:rFonts w:ascii="Times New Roman" w:hAnsi="Times New Roman" w:cs="Times New Roman"/>
          <w:sz w:val="28"/>
          <w:szCs w:val="28"/>
        </w:rPr>
        <w:t>смотрено.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2.14. Максимальный срок ожидания в очереди при подаче запр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са о предоставлении муниципальной услуги, услуги, предоставляемой организацией, участвующей в предоставлении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 результата предоставления таких услуг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услуги не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0A24">
        <w:rPr>
          <w:rFonts w:ascii="Times New Roman" w:hAnsi="Times New Roman" w:cs="Times New Roman"/>
          <w:sz w:val="28"/>
          <w:szCs w:val="28"/>
          <w:lang w:eastAsia="ar-SA"/>
        </w:rPr>
        <w:t>более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 15 минут.</w:t>
      </w:r>
    </w:p>
    <w:p w:rsidR="004E5C94" w:rsidRPr="003A4528" w:rsidRDefault="004E5C94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2.15. Срок и порядок регистрации запроса заявителя о пред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ставлении муниципальной услуги и услуги, предоставляемой орган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зацией, участвующей в предоставлении муниципальной услуги, в том числе в электронной форме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обращении заявителя - в течение 15 минут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ющего за днем обращения.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ющей корреспонденции: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ставит на экземпляр заявления заявителя (при наличии) отметку с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номером и датой регистрации заявления;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2.16. Требования к помещениям, в которых предоставляется м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ниципальная услуга, услуга, предоставляемая организацией, участв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ющей в предоставлении муниципальной услуги, к месту ожидания и приема заявителей, размещению и оформлению визуальной, текст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вой и мультимедийной информации о порядке предоставления таких услуг</w:t>
      </w:r>
    </w:p>
    <w:p w:rsidR="004E5C94" w:rsidRPr="003A4528" w:rsidRDefault="004E5C94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помещениях </w:t>
      </w:r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сельсовета. Места предоставления услуги отвечают следующим требов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ниям.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Вход в помещение </w:t>
      </w:r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оборудуется инфо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мационной табличкой (вывеской), содержащей его наименование. На дв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ри рабочего кабинета главы сельсовета размещается информационная та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личка, содержащая фамилию, имя, отчество, должность, график работы, в том числе график личного приема.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Для ожидания, приема заявителей и заполнения ими заявлений о предоставлении услуги в помещениях </w:t>
      </w:r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отводя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ся места, оборудованные столом и стульями, количество которых опред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ляется исходя из фактической нагрузки и возможностей для их размещ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ния в помещении </w:t>
      </w:r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сельсовета. На столе находятся писчая бумага и канцелярские принадлежности.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Рабочие места главы сельсовета и иных должностных лиц </w:t>
      </w:r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страции сельсовета, ответственных за предоставление услуги, оборудую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ся: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рабочими столами и стульями, компьютером с доступом к информ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ционным системам;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средствами связи, оргтехникой, позволяющей своевременно и в по</w:t>
      </w:r>
      <w:r w:rsidRPr="003A4528">
        <w:rPr>
          <w:rFonts w:ascii="Times New Roman" w:hAnsi="Times New Roman" w:cs="Times New Roman"/>
          <w:sz w:val="28"/>
          <w:szCs w:val="28"/>
        </w:rPr>
        <w:t>л</w:t>
      </w:r>
      <w:r w:rsidRPr="003A4528">
        <w:rPr>
          <w:rFonts w:ascii="Times New Roman" w:hAnsi="Times New Roman" w:cs="Times New Roman"/>
          <w:sz w:val="28"/>
          <w:szCs w:val="28"/>
        </w:rPr>
        <w:t>ном объеме предоставлять услугу.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proofErr w:type="gramStart"/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места информирования посетителей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о предоставлении услуги оборудуются информационными стендами. Информационные стенды располагаются на уровне человеческ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роста, должны быть функциональны и могут быть оборудованы карм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нами формата А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для размещения в них информационных листков.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>вающую информацию об услуге.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текст либо выписку из настоящего Регламента;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копию Устава муниципального образования;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почтовый адрес и адрес электронной почты </w:t>
      </w:r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вета, адрес официального сайта </w:t>
      </w:r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в информац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онно - телекоммуникационной сети  «Интернет»;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фамилии, имена, отчества (при наличии) и контактные телефоны главы сельсовета и других работников </w:t>
      </w:r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отве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ственных за предоставление услуги, график работы, в том числе график личного приема;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предоставления услуги;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услуги.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B30A24">
        <w:rPr>
          <w:rFonts w:ascii="Times New Roman" w:hAnsi="Times New Roman"/>
          <w:b/>
          <w:bCs/>
          <w:sz w:val="28"/>
          <w:szCs w:val="28"/>
        </w:rPr>
        <w:t>Условия доступности для инвалидов объектов и услуг: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содействие со стороны должностных лиц, при необходимости, инв</w:t>
      </w:r>
      <w:r w:rsidRPr="00B30A24">
        <w:rPr>
          <w:rFonts w:ascii="Times New Roman" w:hAnsi="Times New Roman"/>
          <w:sz w:val="28"/>
          <w:szCs w:val="28"/>
        </w:rPr>
        <w:t>а</w:t>
      </w:r>
      <w:r w:rsidRPr="00B30A24">
        <w:rPr>
          <w:rFonts w:ascii="Times New Roman" w:hAnsi="Times New Roman"/>
          <w:sz w:val="28"/>
          <w:szCs w:val="28"/>
        </w:rPr>
        <w:t>лиду при входе в объект и выходе из него;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</w:t>
      </w:r>
      <w:r w:rsidRPr="00B30A24">
        <w:rPr>
          <w:rFonts w:ascii="Times New Roman" w:hAnsi="Times New Roman"/>
          <w:sz w:val="28"/>
          <w:szCs w:val="28"/>
        </w:rPr>
        <w:t>р</w:t>
      </w:r>
      <w:r w:rsidRPr="00B30A24">
        <w:rPr>
          <w:rFonts w:ascii="Times New Roman" w:hAnsi="Times New Roman"/>
          <w:sz w:val="28"/>
          <w:szCs w:val="28"/>
        </w:rPr>
        <w:t>ковки автотранспортных средств инвалидов;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</w:t>
      </w:r>
      <w:r w:rsidRPr="00B30A24">
        <w:rPr>
          <w:rFonts w:ascii="Times New Roman" w:hAnsi="Times New Roman"/>
          <w:sz w:val="28"/>
          <w:szCs w:val="28"/>
        </w:rPr>
        <w:t>е</w:t>
      </w:r>
      <w:r w:rsidRPr="00B30A24">
        <w:rPr>
          <w:rFonts w:ascii="Times New Roman" w:hAnsi="Times New Roman"/>
          <w:sz w:val="28"/>
          <w:szCs w:val="28"/>
        </w:rPr>
        <w:t>ред входом на объекты, в том числе с использованием кресла-коляски и, при необходимости, с помощью персонала объекта;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возможность самостоятельного передвижения по объекту в целях д</w:t>
      </w:r>
      <w:r w:rsidRPr="00B30A24">
        <w:rPr>
          <w:rFonts w:ascii="Times New Roman" w:hAnsi="Times New Roman"/>
          <w:sz w:val="28"/>
          <w:szCs w:val="28"/>
        </w:rPr>
        <w:t>о</w:t>
      </w:r>
      <w:r w:rsidRPr="00B30A24">
        <w:rPr>
          <w:rFonts w:ascii="Times New Roman" w:hAnsi="Times New Roman"/>
          <w:sz w:val="28"/>
          <w:szCs w:val="28"/>
        </w:rPr>
        <w:t xml:space="preserve">ступа к месту предоставления услуги, а также с помощью должностных лиц, предоставляющих услуги, </w:t>
      </w:r>
      <w:proofErr w:type="spellStart"/>
      <w:r w:rsidRPr="00B30A24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B30A24">
        <w:rPr>
          <w:rFonts w:ascii="Times New Roman" w:hAnsi="Times New Roman"/>
          <w:sz w:val="28"/>
          <w:szCs w:val="28"/>
        </w:rPr>
        <w:t xml:space="preserve"> и вспомогательных технол</w:t>
      </w:r>
      <w:r w:rsidRPr="00B30A24">
        <w:rPr>
          <w:rFonts w:ascii="Times New Roman" w:hAnsi="Times New Roman"/>
          <w:sz w:val="28"/>
          <w:szCs w:val="28"/>
        </w:rPr>
        <w:t>о</w:t>
      </w:r>
      <w:r w:rsidRPr="00B30A24">
        <w:rPr>
          <w:rFonts w:ascii="Times New Roman" w:hAnsi="Times New Roman"/>
          <w:sz w:val="28"/>
          <w:szCs w:val="28"/>
        </w:rPr>
        <w:t>гий, а также сменного кресла-коляски;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B30A24">
        <w:rPr>
          <w:rFonts w:ascii="Times New Roman" w:hAnsi="Times New Roman"/>
          <w:sz w:val="28"/>
          <w:szCs w:val="28"/>
        </w:rPr>
        <w:t>ч</w:t>
      </w:r>
      <w:r w:rsidRPr="00B30A24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</w:t>
      </w:r>
      <w:r w:rsidRPr="00B30A24">
        <w:rPr>
          <w:rFonts w:ascii="Times New Roman" w:hAnsi="Times New Roman"/>
          <w:sz w:val="28"/>
          <w:szCs w:val="28"/>
        </w:rPr>
        <w:t>о</w:t>
      </w:r>
      <w:r w:rsidRPr="00B30A24">
        <w:rPr>
          <w:rFonts w:ascii="Times New Roman" w:hAnsi="Times New Roman"/>
          <w:sz w:val="28"/>
          <w:szCs w:val="28"/>
        </w:rPr>
        <w:t>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обеспечение допуска на объект собаки-проводника при наличии док</w:t>
      </w:r>
      <w:r w:rsidRPr="00B30A24">
        <w:rPr>
          <w:rFonts w:ascii="Times New Roman" w:hAnsi="Times New Roman"/>
          <w:sz w:val="28"/>
          <w:szCs w:val="28"/>
        </w:rPr>
        <w:t>у</w:t>
      </w:r>
      <w:r w:rsidRPr="00B30A24">
        <w:rPr>
          <w:rFonts w:ascii="Times New Roman" w:hAnsi="Times New Roman"/>
          <w:sz w:val="28"/>
          <w:szCs w:val="28"/>
        </w:rPr>
        <w:t>мента, подтверждающего ее специальное обучение, выданного по форме, установленной федеральным органом исполнительной власти, осущест</w:t>
      </w:r>
      <w:r w:rsidRPr="00B30A24">
        <w:rPr>
          <w:rFonts w:ascii="Times New Roman" w:hAnsi="Times New Roman"/>
          <w:sz w:val="28"/>
          <w:szCs w:val="28"/>
        </w:rPr>
        <w:t>в</w:t>
      </w:r>
      <w:r w:rsidRPr="00B30A24">
        <w:rPr>
          <w:rFonts w:ascii="Times New Roman" w:hAnsi="Times New Roman"/>
          <w:sz w:val="28"/>
          <w:szCs w:val="28"/>
        </w:rPr>
        <w:t>ляющим функции по выработке и реализации государственной политики и нормативно-правовому регулированию в сфере социальной защиты нас</w:t>
      </w:r>
      <w:r w:rsidRPr="00B30A24">
        <w:rPr>
          <w:rFonts w:ascii="Times New Roman" w:hAnsi="Times New Roman"/>
          <w:sz w:val="28"/>
          <w:szCs w:val="28"/>
        </w:rPr>
        <w:t>е</w:t>
      </w:r>
      <w:r w:rsidRPr="00B30A24">
        <w:rPr>
          <w:rFonts w:ascii="Times New Roman" w:hAnsi="Times New Roman"/>
          <w:sz w:val="28"/>
          <w:szCs w:val="28"/>
        </w:rPr>
        <w:t>ления;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</w:t>
      </w:r>
      <w:r w:rsidRPr="00B30A24">
        <w:rPr>
          <w:rFonts w:ascii="Times New Roman" w:hAnsi="Times New Roman"/>
          <w:sz w:val="28"/>
          <w:szCs w:val="28"/>
        </w:rPr>
        <w:t>в</w:t>
      </w:r>
      <w:r w:rsidRPr="00B30A24">
        <w:rPr>
          <w:rFonts w:ascii="Times New Roman" w:hAnsi="Times New Roman"/>
          <w:sz w:val="28"/>
          <w:szCs w:val="28"/>
        </w:rPr>
        <w:t>ления и получения услуги, оформлением необходимых для ее предоста</w:t>
      </w:r>
      <w:r w:rsidRPr="00B30A24">
        <w:rPr>
          <w:rFonts w:ascii="Times New Roman" w:hAnsi="Times New Roman"/>
          <w:sz w:val="28"/>
          <w:szCs w:val="28"/>
        </w:rPr>
        <w:t>в</w:t>
      </w:r>
      <w:r w:rsidRPr="00B30A24">
        <w:rPr>
          <w:rFonts w:ascii="Times New Roman" w:hAnsi="Times New Roman"/>
          <w:sz w:val="28"/>
          <w:szCs w:val="28"/>
        </w:rPr>
        <w:t>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 xml:space="preserve">обеспечение допуска </w:t>
      </w:r>
      <w:proofErr w:type="spellStart"/>
      <w:r w:rsidRPr="00B30A2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30A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A2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30A24">
        <w:rPr>
          <w:rFonts w:ascii="Times New Roman" w:hAnsi="Times New Roman"/>
          <w:sz w:val="28"/>
          <w:szCs w:val="28"/>
        </w:rPr>
        <w:t xml:space="preserve">, а </w:t>
      </w:r>
      <w:r w:rsidRPr="00B30A24">
        <w:rPr>
          <w:rFonts w:ascii="Times New Roman" w:hAnsi="Times New Roman"/>
          <w:sz w:val="28"/>
          <w:szCs w:val="28"/>
        </w:rPr>
        <w:lastRenderedPageBreak/>
        <w:t>также иного лица, владеющего жестовым языком;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обеспечение условий доступности для инвалидов по зрению офиц</w:t>
      </w:r>
      <w:r w:rsidRPr="00B30A24">
        <w:rPr>
          <w:rFonts w:ascii="Times New Roman" w:hAnsi="Times New Roman"/>
          <w:sz w:val="28"/>
          <w:szCs w:val="28"/>
        </w:rPr>
        <w:t>и</w:t>
      </w:r>
      <w:r w:rsidRPr="00B30A24">
        <w:rPr>
          <w:rFonts w:ascii="Times New Roman" w:hAnsi="Times New Roman"/>
          <w:sz w:val="28"/>
          <w:szCs w:val="28"/>
        </w:rPr>
        <w:t>альных сайтов Минэкономразвития России, подведомственных органов и организаций в информационно-телекоммуникационной сети "Интернет";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предоставление, при необходимости, услуги по месту жительства и</w:t>
      </w:r>
      <w:r w:rsidRPr="00B30A24">
        <w:rPr>
          <w:rFonts w:ascii="Times New Roman" w:hAnsi="Times New Roman"/>
          <w:sz w:val="28"/>
          <w:szCs w:val="28"/>
        </w:rPr>
        <w:t>н</w:t>
      </w:r>
      <w:r w:rsidRPr="00B30A24">
        <w:rPr>
          <w:rFonts w:ascii="Times New Roman" w:hAnsi="Times New Roman"/>
          <w:sz w:val="28"/>
          <w:szCs w:val="28"/>
        </w:rPr>
        <w:t>валида или в дистанционном режиме;</w:t>
      </w:r>
    </w:p>
    <w:p w:rsidR="004E5C94" w:rsidRPr="00B30A24" w:rsidRDefault="004E5C94" w:rsidP="009F06EB">
      <w:pPr>
        <w:pStyle w:val="ConsPlusNormal"/>
        <w:ind w:firstLine="540"/>
        <w:jc w:val="both"/>
        <w:rPr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оказание должностными лицами органов исполнительной власти Ку</w:t>
      </w:r>
      <w:r w:rsidRPr="00B30A24">
        <w:rPr>
          <w:rFonts w:ascii="Times New Roman" w:hAnsi="Times New Roman"/>
          <w:sz w:val="28"/>
          <w:szCs w:val="28"/>
        </w:rPr>
        <w:t>р</w:t>
      </w:r>
      <w:r w:rsidRPr="00B30A24">
        <w:rPr>
          <w:rFonts w:ascii="Times New Roman" w:hAnsi="Times New Roman"/>
          <w:sz w:val="28"/>
          <w:szCs w:val="28"/>
        </w:rPr>
        <w:t>ской области, подведомственных организаций иной необходимой инвал</w:t>
      </w:r>
      <w:r w:rsidRPr="00B30A24">
        <w:rPr>
          <w:rFonts w:ascii="Times New Roman" w:hAnsi="Times New Roman"/>
          <w:sz w:val="28"/>
          <w:szCs w:val="28"/>
        </w:rPr>
        <w:t>и</w:t>
      </w:r>
      <w:r w:rsidRPr="00B30A24">
        <w:rPr>
          <w:rFonts w:ascii="Times New Roman" w:hAnsi="Times New Roman"/>
          <w:sz w:val="28"/>
          <w:szCs w:val="28"/>
        </w:rPr>
        <w:t>дам помощи в преодолении барьеров, мешающих получению ими</w:t>
      </w:r>
      <w:r w:rsidR="00B30A24">
        <w:rPr>
          <w:rFonts w:ascii="Times New Roman" w:hAnsi="Times New Roman"/>
          <w:sz w:val="28"/>
          <w:szCs w:val="28"/>
        </w:rPr>
        <w:t xml:space="preserve"> услуг наравне с другими лицами</w:t>
      </w:r>
      <w:r w:rsidRPr="00B30A24">
        <w:rPr>
          <w:rFonts w:ascii="Times New Roman" w:hAnsi="Times New Roman"/>
          <w:sz w:val="28"/>
          <w:szCs w:val="28"/>
        </w:rPr>
        <w:t>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услуги, в том числе к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личество взаимодействий заявителя с должностными лицами при предоставлении услуги и их продолжительность, возможность пол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чения услуги в многофункциональном центре предоставления гос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дарственных и муниципальных услуг, возможность получения 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формации о ходе предоставления услуги, в том числе с использован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ем информационно-коммуникационных технологий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2.17.1. Показатели доступности и качества услуги:</w:t>
      </w:r>
    </w:p>
    <w:p w:rsidR="004E5C94" w:rsidRPr="003A4528" w:rsidRDefault="004E5C94" w:rsidP="004D1EDA">
      <w:pPr>
        <w:spacing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528">
        <w:rPr>
          <w:rFonts w:ascii="Times New Roman" w:hAnsi="Times New Roman" w:cs="Times New Roman"/>
          <w:bCs/>
          <w:sz w:val="28"/>
          <w:szCs w:val="28"/>
        </w:rPr>
        <w:t xml:space="preserve">Показатели доступности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</w:t>
      </w:r>
      <w:r w:rsidRPr="003A4528">
        <w:rPr>
          <w:rFonts w:ascii="Times New Roman" w:hAnsi="Times New Roman" w:cs="Times New Roman"/>
          <w:bCs/>
          <w:sz w:val="28"/>
          <w:szCs w:val="28"/>
        </w:rPr>
        <w:t xml:space="preserve"> услуги: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 услуги в общедоступных местах помещ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ний органов, предоставляющих муниципальную услугу, в информационно-телекоммуникационных сетях общего пользования (в том числе в сети И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тернет), средствах массовой информации, информационных материалах (брошюрах, буклетах и т.д.);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 в целях соблюдения установленных Административным регламентом сроков предоставления муниципальной услуги;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</w:t>
      </w:r>
      <w:r w:rsidR="000C50F1" w:rsidRPr="003A4528"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</w:p>
    <w:p w:rsidR="004E5C94" w:rsidRPr="003A4528" w:rsidRDefault="004E5C94" w:rsidP="000C50F1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="000C50F1"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услуги: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муниципальной услуги и сроков выполнения административных процедур при предоставлении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количество взаимодействия заявителя с должностными лицами при предоставлении муниципальной услуги;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отсутствием очередей при приеме и выдаче документов заявителям;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отсутствием обоснованных жалоб на действия (бездействие) специ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листов и уполномоченных должностных лиц;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отсутствием  жалоб на некорректное, невнимательное отношение сп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циалистов и уполномоченных должностных лиц к заявителям;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возможности получения муниципальной услуги в электрон</w:t>
      </w:r>
      <w:r w:rsidR="00227A47" w:rsidRPr="003A4528">
        <w:rPr>
          <w:rFonts w:ascii="Times New Roman" w:hAnsi="Times New Roman" w:cs="Times New Roman"/>
          <w:sz w:val="28"/>
          <w:szCs w:val="28"/>
        </w:rPr>
        <w:t>ном виде.</w:t>
      </w:r>
    </w:p>
    <w:p w:rsidR="004E5C94" w:rsidRPr="003A4528" w:rsidRDefault="004E5C94" w:rsidP="00227A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предоставления услуги в многофункциональных центрах предоста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ления государственных и муниципальных услуг и особенности пред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ставления услуги в электронной форме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0800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электронной форме.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 с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Для получения муниципальной услуги на Едином портале необх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димо зарегистрироваться в  личном кабинете на Едином  портале.</w:t>
      </w:r>
    </w:p>
    <w:p w:rsidR="004E5C94" w:rsidRPr="003A4528" w:rsidRDefault="004E5C94" w:rsidP="00B30A24">
      <w:pPr>
        <w:pStyle w:val="ListParagraph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необх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димо заполнить заявление о предоставлении муниципальной услуги «Предоставление земельных участков, находящихся в муниципальной со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ственности, и (или) государственная собственность на которые не разгр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ничена, на  территории сельского поселения  гражданам для индивидуал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ским (фермерским) хозяйствам его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деятельности».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Данные, указанные заявителем при регистрации на Едином портале автоматически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Заявление в электронном виде поступает  в </w:t>
      </w:r>
      <w:r w:rsidR="00227A47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дминистрацию сельс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вета.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Уточнить текущее состояние заявления можно в разделе «Мои зая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ки».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 услуги в электронной форме будет являться поступление  сообщения о принятии  решения по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явлению, которое поступит в Личный кабинет в раздел «Мои заявки».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в эле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тронном виде осуществляется с применением простой электронной подп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си.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нотариально заверенных копий документов, соответствие электронного образца копии документа его оригиналу должно быть засв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детельствовано усиленной квалифицированной электронной подписью 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тариуса.</w:t>
      </w:r>
    </w:p>
    <w:p w:rsidR="004E5C94" w:rsidRPr="003A4528" w:rsidRDefault="004E5C94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Состав, последовательность и сроки выполнения администрати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ных процедур, требования к порядку их выполнения, в том числе ос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бенности выполнения административных процедур в электронной форме, а также особенности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многофункциональных центрах</w:t>
      </w:r>
    </w:p>
    <w:p w:rsidR="00BA60AB" w:rsidRDefault="00BA60AB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</w:p>
    <w:p w:rsidR="004E5C94" w:rsidRPr="00B30A24" w:rsidRDefault="004E5C94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A24">
        <w:rPr>
          <w:rFonts w:ascii="Times New Roman" w:hAnsi="Times New Roman" w:cs="Times New Roman"/>
          <w:b/>
          <w:sz w:val="28"/>
          <w:szCs w:val="28"/>
        </w:rPr>
        <w:t>3.1. Процесс предоставления услуги включает в себя выполнение следующих административных процедур:</w:t>
      </w:r>
    </w:p>
    <w:p w:rsidR="004E5C94" w:rsidRPr="003A4528" w:rsidRDefault="004E5C94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4E5C94" w:rsidRPr="003A4528" w:rsidRDefault="004E5C94" w:rsidP="00BC3EA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</w:t>
      </w:r>
      <w:r w:rsidR="001E3100">
        <w:rPr>
          <w:rFonts w:ascii="Times New Roman" w:hAnsi="Times New Roman" w:cs="Times New Roman"/>
          <w:sz w:val="28"/>
          <w:szCs w:val="28"/>
        </w:rPr>
        <w:t>.</w:t>
      </w:r>
    </w:p>
    <w:p w:rsidR="004E5C94" w:rsidRPr="003A4528" w:rsidRDefault="004E5C94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3.1.3. Опубликование сообщения о предполагаемом предоставлении соответствующего земельного участка </w:t>
      </w:r>
      <w:r w:rsidR="00332E97">
        <w:rPr>
          <w:rFonts w:ascii="Times New Roman" w:hAnsi="Times New Roman" w:cs="Times New Roman"/>
          <w:sz w:val="28"/>
          <w:szCs w:val="28"/>
        </w:rPr>
        <w:t>и п</w:t>
      </w:r>
      <w:r w:rsidRPr="003A4528">
        <w:rPr>
          <w:rFonts w:ascii="Times New Roman" w:hAnsi="Times New Roman" w:cs="Times New Roman"/>
          <w:sz w:val="28"/>
          <w:szCs w:val="28"/>
        </w:rPr>
        <w:t>роведение торгов (в случае, если подано больше одного заявления для получения муниципальной услуги).</w:t>
      </w:r>
    </w:p>
    <w:p w:rsidR="004E5C94" w:rsidRPr="003A4528" w:rsidRDefault="004E5C94" w:rsidP="00BC3EA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</w:t>
      </w:r>
      <w:r w:rsidR="00332E97">
        <w:rPr>
          <w:rFonts w:ascii="Times New Roman" w:hAnsi="Times New Roman" w:cs="Times New Roman"/>
          <w:sz w:val="28"/>
          <w:szCs w:val="28"/>
        </w:rPr>
        <w:t>4</w:t>
      </w:r>
      <w:r w:rsidR="0037429D">
        <w:rPr>
          <w:rFonts w:ascii="Times New Roman" w:hAnsi="Times New Roman" w:cs="Times New Roman"/>
          <w:sz w:val="28"/>
          <w:szCs w:val="28"/>
        </w:rPr>
        <w:t>.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Выдача результата </w:t>
      </w:r>
      <w:r w:rsidR="0037429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4E5C94" w:rsidRPr="003A4528" w:rsidRDefault="004E5C94" w:rsidP="00BC3EA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стративные</w:t>
      </w:r>
      <w:r w:rsidR="00332E97">
        <w:rPr>
          <w:rFonts w:ascii="Times New Roman" w:hAnsi="Times New Roman" w:cs="Times New Roman"/>
          <w:sz w:val="28"/>
          <w:szCs w:val="28"/>
        </w:rPr>
        <w:t xml:space="preserve"> процедуры, предусмотренные п</w:t>
      </w:r>
      <w:r w:rsidRPr="003A4528">
        <w:rPr>
          <w:rFonts w:ascii="Times New Roman" w:hAnsi="Times New Roman" w:cs="Times New Roman"/>
          <w:sz w:val="28"/>
          <w:szCs w:val="28"/>
        </w:rPr>
        <w:t>. 3.1.</w:t>
      </w:r>
      <w:r w:rsidR="00476734">
        <w:rPr>
          <w:rFonts w:ascii="Times New Roman" w:hAnsi="Times New Roman" w:cs="Times New Roman"/>
          <w:sz w:val="28"/>
          <w:szCs w:val="28"/>
        </w:rPr>
        <w:t xml:space="preserve">3 </w:t>
      </w:r>
      <w:r w:rsidRPr="003A4528">
        <w:rPr>
          <w:rFonts w:ascii="Times New Roman" w:hAnsi="Times New Roman" w:cs="Times New Roman"/>
          <w:sz w:val="28"/>
          <w:szCs w:val="28"/>
        </w:rPr>
        <w:t>настоящего регламента не реализуются.</w:t>
      </w:r>
    </w:p>
    <w:p w:rsidR="004E5C94" w:rsidRPr="003A4528" w:rsidRDefault="004E5C94" w:rsidP="00BC3EA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предоставлении муниципальной услуги отражена в блок-схеме согласно приложе</w:t>
      </w:r>
      <w:r w:rsidR="00BC3EAC" w:rsidRPr="003A4528">
        <w:rPr>
          <w:rFonts w:ascii="Times New Roman" w:hAnsi="Times New Roman" w:cs="Times New Roman"/>
          <w:sz w:val="28"/>
          <w:szCs w:val="28"/>
        </w:rPr>
        <w:t>нию №1 к настоящему Регламенту.</w:t>
      </w:r>
    </w:p>
    <w:p w:rsidR="004E5C94" w:rsidRPr="003A4528" w:rsidRDefault="004E5C94" w:rsidP="00326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400"/>
      <w:bookmarkEnd w:id="1"/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Прием и регистрация заявления с документами, необходимыми для предоставления муниципальной услуги</w:t>
      </w:r>
    </w:p>
    <w:p w:rsidR="004E5C94" w:rsidRPr="003A4528" w:rsidRDefault="004E5C94" w:rsidP="007F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для оказания муниципальной услуги является письме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ное заявление о предварительном согласовании предоставления земельн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участка, или о предоставлении земельного участка, находящегося в го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ударственной (или муниципальной) собственности, без проведения торгов с приложением пакета документов, необходимого для исполнения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услуги, в соответствии с подразделом 2.6. Регламента.</w:t>
      </w:r>
    </w:p>
    <w:p w:rsidR="004E5C94" w:rsidRPr="003A4528" w:rsidRDefault="004E5C94" w:rsidP="007F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Заявление с приложением комплекта документов представляется в письменной форме, образец заявления (приложение № 2 к Регламенту) можно получить в </w:t>
      </w:r>
      <w:r w:rsidR="00227A47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дминистрации сельсовета, а в электронном виде – на официальном </w:t>
      </w:r>
      <w:r w:rsidR="00BC3EAC" w:rsidRPr="003A452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27A47" w:rsidRPr="003A4528">
        <w:rPr>
          <w:rFonts w:ascii="Times New Roman" w:hAnsi="Times New Roman" w:cs="Times New Roman"/>
          <w:sz w:val="28"/>
          <w:szCs w:val="28"/>
        </w:rPr>
        <w:t>А</w:t>
      </w:r>
      <w:r w:rsidR="00BC3EAC" w:rsidRPr="003A4528">
        <w:rPr>
          <w:rFonts w:ascii="Times New Roman" w:hAnsi="Times New Roman" w:cs="Times New Roman"/>
          <w:sz w:val="28"/>
          <w:szCs w:val="28"/>
        </w:rPr>
        <w:t>дминистрации сельсовета</w:t>
      </w:r>
      <w:r w:rsidRPr="003A4528">
        <w:rPr>
          <w:rFonts w:ascii="Times New Roman" w:hAnsi="Times New Roman" w:cs="Times New Roman"/>
          <w:sz w:val="28"/>
          <w:szCs w:val="28"/>
        </w:rPr>
        <w:t>, Портале государственных и муниципальных услуг (функций) Курской области.</w:t>
      </w:r>
    </w:p>
    <w:p w:rsidR="004E5C94" w:rsidRPr="003A4528" w:rsidRDefault="004E5C94" w:rsidP="007F3A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При получении заявления со всеми необходимыми документами специалист </w:t>
      </w:r>
      <w:r w:rsidR="00227A47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проверяет наличие документов,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 услуги.</w:t>
      </w:r>
    </w:p>
    <w:p w:rsidR="004E5C94" w:rsidRPr="003A4528" w:rsidRDefault="004E5C94" w:rsidP="007F3A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заявления.</w:t>
      </w:r>
    </w:p>
    <w:p w:rsidR="004E5C94" w:rsidRPr="003A4528" w:rsidRDefault="004E5C94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При наличии в представленных документах оснований для отказа в приеме документов, указанных в пункте 2.10. настоящего Регламента, ув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домляет заявителя о наличии препятствий в приеме заявления и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тов для предоставления муниципальной услуги, возвращает ему заявление и представленные им документы.</w:t>
      </w:r>
    </w:p>
    <w:p w:rsidR="004E5C94" w:rsidRPr="003A4528" w:rsidRDefault="004E5C94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</w:r>
      <w:r w:rsidRPr="00AA3CD8">
        <w:rPr>
          <w:rFonts w:ascii="Times New Roman" w:hAnsi="Times New Roman" w:cs="Times New Roman"/>
          <w:sz w:val="28"/>
          <w:szCs w:val="28"/>
        </w:rPr>
        <w:t>При установлении фактов отсутствия оснований для отказа в приеме документов, специалист, ответственный за прием документов, принимает от него заявление вместе с представленными документами, вносит запись о приеме заявления в Журнал регистрации входящей документации адм</w:t>
      </w:r>
      <w:r w:rsidRPr="00AA3CD8">
        <w:rPr>
          <w:rFonts w:ascii="Times New Roman" w:hAnsi="Times New Roman" w:cs="Times New Roman"/>
          <w:sz w:val="28"/>
          <w:szCs w:val="28"/>
        </w:rPr>
        <w:t>и</w:t>
      </w:r>
      <w:r w:rsidRPr="00AA3CD8">
        <w:rPr>
          <w:rFonts w:ascii="Times New Roman" w:hAnsi="Times New Roman" w:cs="Times New Roman"/>
          <w:sz w:val="28"/>
          <w:szCs w:val="28"/>
        </w:rPr>
        <w:t>нистрации сельсовета.</w:t>
      </w:r>
    </w:p>
    <w:p w:rsidR="004E5C94" w:rsidRPr="003A4528" w:rsidRDefault="004E5C94" w:rsidP="00B30A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</w:r>
      <w:r w:rsidRPr="00AA3CD8">
        <w:rPr>
          <w:rFonts w:ascii="Times New Roman" w:hAnsi="Times New Roman" w:cs="Times New Roman"/>
          <w:sz w:val="28"/>
          <w:szCs w:val="28"/>
        </w:rPr>
        <w:t xml:space="preserve">Критерием принятия решения  является </w:t>
      </w:r>
      <w:r w:rsidR="00AA3CD8" w:rsidRPr="00AA3CD8">
        <w:rPr>
          <w:rFonts w:ascii="Times New Roman" w:hAnsi="Times New Roman" w:cs="Times New Roman"/>
          <w:sz w:val="28"/>
          <w:szCs w:val="28"/>
        </w:rPr>
        <w:t>отсутствие оснований для отказа в приеме документов.</w:t>
      </w:r>
    </w:p>
    <w:p w:rsidR="004E5C94" w:rsidRPr="003A4528" w:rsidRDefault="004E5C94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услуги, составляет 15 минут с момента обращения заявителя. </w:t>
      </w:r>
    </w:p>
    <w:p w:rsidR="004E5C94" w:rsidRPr="003A4528" w:rsidRDefault="004E5C94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4E5C94" w:rsidRPr="003A4528" w:rsidRDefault="004E5C94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ab/>
        <w:t>Результатом административной процедуры является прием заявления о предоставлении муниципальной услуги со всеми необходимыми док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ментами. </w:t>
      </w:r>
    </w:p>
    <w:p w:rsidR="004E5C94" w:rsidRPr="003A4528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Способ фиксации результата</w:t>
      </w:r>
      <w:r w:rsidRPr="003A4528"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административной процедуры является внесение записи в Журнал регистрации входящей документации.</w:t>
      </w:r>
    </w:p>
    <w:p w:rsidR="004E5C94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 1 рабочий день.</w:t>
      </w:r>
    </w:p>
    <w:p w:rsidR="00B30A24" w:rsidRPr="003A4528" w:rsidRDefault="00B30A2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100" w:rsidRDefault="004E5C94" w:rsidP="001E31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="001E3100" w:rsidRPr="001E3100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запросов.</w:t>
      </w:r>
    </w:p>
    <w:p w:rsidR="004E5C94" w:rsidRPr="003A4528" w:rsidRDefault="004E5C94" w:rsidP="001E31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непре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ставление заявителем документов, указанных в пункте  2.7.  настоящего Регламента по собственной инициативе.</w:t>
      </w:r>
    </w:p>
    <w:p w:rsidR="004E5C94" w:rsidRPr="003A4528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Критерием принятия решения  является необходимость наличия 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кументов указанных в пункте  2.7.</w:t>
      </w:r>
    </w:p>
    <w:p w:rsidR="004E5C94" w:rsidRPr="003A4528" w:rsidRDefault="004E5C94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27A47" w:rsidRPr="003A4528">
        <w:rPr>
          <w:rStyle w:val="s1"/>
          <w:rFonts w:ascii="Times New Roman" w:hAnsi="Times New Roman" w:cs="Times New Roman"/>
          <w:sz w:val="28"/>
          <w:szCs w:val="28"/>
        </w:rPr>
        <w:t>А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 xml:space="preserve">дминистрации сельсовета в течение </w:t>
      </w:r>
      <w:r w:rsidRPr="003A452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двух </w:t>
      </w:r>
      <w:r w:rsidRPr="003A4528">
        <w:rPr>
          <w:rFonts w:ascii="Times New Roman" w:hAnsi="Times New Roman" w:cs="Times New Roman"/>
          <w:sz w:val="28"/>
          <w:szCs w:val="28"/>
        </w:rPr>
        <w:t>раб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чих</w:t>
      </w:r>
      <w:r w:rsidRPr="003A45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дней с момента получения заявления с пакетом документов</w:t>
      </w:r>
      <w:r w:rsidR="001C30B6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формирует и направляет</w:t>
      </w:r>
      <w:r w:rsidRPr="003A45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 xml:space="preserve">запросы в государственные органы, </w:t>
      </w:r>
      <w:r w:rsidRPr="003A4528">
        <w:rPr>
          <w:rStyle w:val="s8"/>
          <w:rFonts w:ascii="Times New Roman" w:hAnsi="Times New Roman" w:cs="Times New Roman"/>
          <w:sz w:val="28"/>
          <w:szCs w:val="28"/>
        </w:rPr>
        <w:t>органы местного сам</w:t>
      </w:r>
      <w:r w:rsidRPr="003A4528">
        <w:rPr>
          <w:rStyle w:val="s8"/>
          <w:rFonts w:ascii="Times New Roman" w:hAnsi="Times New Roman" w:cs="Times New Roman"/>
          <w:sz w:val="28"/>
          <w:szCs w:val="28"/>
        </w:rPr>
        <w:t>о</w:t>
      </w:r>
      <w:r w:rsidRPr="003A4528">
        <w:rPr>
          <w:rStyle w:val="s8"/>
          <w:rFonts w:ascii="Times New Roman" w:hAnsi="Times New Roman" w:cs="Times New Roman"/>
          <w:sz w:val="28"/>
          <w:szCs w:val="28"/>
        </w:rPr>
        <w:t>управления и иные организации</w:t>
      </w:r>
      <w:r w:rsidR="001C30B6">
        <w:rPr>
          <w:rStyle w:val="s8"/>
          <w:rFonts w:ascii="Times New Roman" w:hAnsi="Times New Roman" w:cs="Times New Roman"/>
          <w:sz w:val="28"/>
          <w:szCs w:val="28"/>
        </w:rPr>
        <w:t xml:space="preserve"> в соответствии с п.2.2.2 регламента.</w:t>
      </w:r>
    </w:p>
    <w:p w:rsidR="004E5C94" w:rsidRPr="003A4528" w:rsidRDefault="004E5C94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B30A24">
      <w:pPr>
        <w:pStyle w:val="ConsPlusNormal"/>
        <w:ind w:firstLine="540"/>
        <w:jc w:val="both"/>
        <w:rPr>
          <w:rStyle w:val="s1"/>
          <w:rFonts w:ascii="Times New Roman" w:hAnsi="Times New Roman"/>
          <w:sz w:val="28"/>
          <w:szCs w:val="28"/>
        </w:rPr>
      </w:pPr>
      <w:r w:rsidRPr="003A4528">
        <w:rPr>
          <w:rStyle w:val="s1"/>
          <w:rFonts w:ascii="Times New Roman" w:hAnsi="Times New Roman"/>
          <w:sz w:val="28"/>
          <w:szCs w:val="28"/>
        </w:rPr>
        <w:t xml:space="preserve">Направление межведомственного запроса осуществляется </w:t>
      </w:r>
      <w:r w:rsidRPr="003A4528">
        <w:rPr>
          <w:rFonts w:ascii="Times New Roman" w:hAnsi="Times New Roman"/>
          <w:sz w:val="28"/>
          <w:szCs w:val="28"/>
        </w:rPr>
        <w:t>на бума</w:t>
      </w:r>
      <w:r w:rsidRPr="003A4528">
        <w:rPr>
          <w:rFonts w:ascii="Times New Roman" w:hAnsi="Times New Roman"/>
          <w:sz w:val="28"/>
          <w:szCs w:val="28"/>
        </w:rPr>
        <w:t>ж</w:t>
      </w:r>
      <w:r w:rsidRPr="003A4528">
        <w:rPr>
          <w:rFonts w:ascii="Times New Roman" w:hAnsi="Times New Roman"/>
          <w:sz w:val="28"/>
          <w:szCs w:val="28"/>
        </w:rPr>
        <w:t xml:space="preserve">ном носителе или в форме электронного документа </w:t>
      </w:r>
      <w:r w:rsidRPr="003A4528">
        <w:rPr>
          <w:rStyle w:val="s1"/>
          <w:rFonts w:ascii="Times New Roman" w:hAnsi="Times New Roman"/>
          <w:sz w:val="28"/>
          <w:szCs w:val="28"/>
        </w:rPr>
        <w:t>следующими способ</w:t>
      </w:r>
      <w:r w:rsidRPr="003A4528">
        <w:rPr>
          <w:rStyle w:val="s1"/>
          <w:rFonts w:ascii="Times New Roman" w:hAnsi="Times New Roman"/>
          <w:sz w:val="28"/>
          <w:szCs w:val="28"/>
        </w:rPr>
        <w:t>а</w:t>
      </w:r>
      <w:r w:rsidRPr="003A4528">
        <w:rPr>
          <w:rStyle w:val="s1"/>
          <w:rFonts w:ascii="Times New Roman" w:hAnsi="Times New Roman"/>
          <w:sz w:val="28"/>
          <w:szCs w:val="28"/>
        </w:rPr>
        <w:t>ми:</w:t>
      </w:r>
    </w:p>
    <w:p w:rsidR="004E5C94" w:rsidRPr="003A4528" w:rsidRDefault="004E5C94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о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го взаимодействия;</w:t>
      </w:r>
    </w:p>
    <w:p w:rsidR="004E5C94" w:rsidRPr="003A4528" w:rsidRDefault="004E5C94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При ее отсутствии:</w:t>
      </w:r>
    </w:p>
    <w:p w:rsidR="004E5C94" w:rsidRPr="003A4528" w:rsidRDefault="004E5C94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4E5C94" w:rsidRPr="003A4528" w:rsidRDefault="004E5C94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4E5C94" w:rsidRPr="003A4528" w:rsidRDefault="004E5C94" w:rsidP="00B30A24">
      <w:pPr>
        <w:pStyle w:val="p13"/>
        <w:shd w:val="clear" w:color="auto" w:fill="FFFFFF"/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 Специалист, предоставляющий услугу, определяет способ напра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в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ления запроса и в установленный срок осуществляет его направление.</w:t>
      </w:r>
    </w:p>
    <w:p w:rsidR="004E5C94" w:rsidRPr="003A4528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направлении запроса курьером, запрос оформляется в виде 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кумента на бумажном носителе, подписывается собственноручной подп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сью уполномоченного должностного лица и заверяется печатью (штампом) органа (организации), оказывающего услугу, в соответствии с правилами делопроизводства и документооборота.</w:t>
      </w:r>
    </w:p>
    <w:p w:rsidR="004E5C94" w:rsidRPr="003A4528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запрос не может прев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>шать 5 рабочих дней с момента поступления требования к органу (орган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зации), предоставляющему документ и (или) информацию.</w:t>
      </w:r>
    </w:p>
    <w:p w:rsidR="004E5C94" w:rsidRPr="003A4528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Ответ на запрос регистрируется в установленном порядке.</w:t>
      </w:r>
    </w:p>
    <w:p w:rsidR="004E5C94" w:rsidRPr="003A4528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При получении ответа на запрос, должностное лицо </w:t>
      </w:r>
      <w:r w:rsidR="00227A47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приобщает полученный ответ к документам, представленным заявителем.</w:t>
      </w:r>
    </w:p>
    <w:p w:rsidR="004E5C94" w:rsidRPr="003A4528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отв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та на межведомственный запрос. </w:t>
      </w:r>
    </w:p>
    <w:p w:rsidR="004E5C94" w:rsidRPr="003A4528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Способ фиксации результата – регистрация ответа на межведо</w:t>
      </w:r>
      <w:r w:rsidRPr="003A4528">
        <w:rPr>
          <w:rFonts w:ascii="Times New Roman" w:hAnsi="Times New Roman" w:cs="Times New Roman"/>
          <w:sz w:val="28"/>
          <w:szCs w:val="28"/>
        </w:rPr>
        <w:t>м</w:t>
      </w:r>
      <w:r w:rsidRPr="003A4528">
        <w:rPr>
          <w:rFonts w:ascii="Times New Roman" w:hAnsi="Times New Roman" w:cs="Times New Roman"/>
          <w:sz w:val="28"/>
          <w:szCs w:val="28"/>
        </w:rPr>
        <w:t>ственный запрос в журнале учета входящей корреспонденции.</w:t>
      </w:r>
    </w:p>
    <w:p w:rsidR="004E5C94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 выполнения  административной процедуры, связанной с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просом и получением документов, составляет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B30A24" w:rsidRPr="003A4528" w:rsidRDefault="00B30A2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E97" w:rsidRPr="00332E97" w:rsidRDefault="004E5C94" w:rsidP="00332E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="00332E97" w:rsidRPr="00332E97">
        <w:rPr>
          <w:rFonts w:ascii="Times New Roman" w:hAnsi="Times New Roman" w:cs="Times New Roman"/>
          <w:b/>
          <w:bCs/>
          <w:sz w:val="28"/>
          <w:szCs w:val="28"/>
        </w:rPr>
        <w:t>Опубликование сообщения о предполагаемом предоставлении с</w:t>
      </w:r>
      <w:r w:rsidR="00332E97" w:rsidRPr="00332E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32E97" w:rsidRPr="00332E97">
        <w:rPr>
          <w:rFonts w:ascii="Times New Roman" w:hAnsi="Times New Roman" w:cs="Times New Roman"/>
          <w:b/>
          <w:bCs/>
          <w:sz w:val="28"/>
          <w:szCs w:val="28"/>
        </w:rPr>
        <w:t>ответствующего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4E5C94" w:rsidRDefault="004E5C94" w:rsidP="00332E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ступление зарегистрированного заявления и комплекта документов к должностному лицу, ответственному за предоставление услу</w:t>
      </w:r>
      <w:r w:rsidR="001C30B6">
        <w:rPr>
          <w:rFonts w:ascii="Times New Roman" w:hAnsi="Times New Roman" w:cs="Times New Roman"/>
          <w:sz w:val="28"/>
          <w:szCs w:val="28"/>
        </w:rPr>
        <w:t>ги (отве</w:t>
      </w:r>
      <w:r w:rsidR="001C30B6">
        <w:rPr>
          <w:rFonts w:ascii="Times New Roman" w:hAnsi="Times New Roman" w:cs="Times New Roman"/>
          <w:sz w:val="28"/>
          <w:szCs w:val="28"/>
        </w:rPr>
        <w:t>т</w:t>
      </w:r>
      <w:r w:rsidR="001C30B6">
        <w:rPr>
          <w:rFonts w:ascii="Times New Roman" w:hAnsi="Times New Roman" w:cs="Times New Roman"/>
          <w:sz w:val="28"/>
          <w:szCs w:val="28"/>
        </w:rPr>
        <w:t>ственный исполнитель).</w:t>
      </w:r>
    </w:p>
    <w:p w:rsidR="00332E97" w:rsidRPr="001C30B6" w:rsidRDefault="00332E97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предполагаемом предоставлении земельного участка размещается в 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средствах массовой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а также  в информационно-коммуникационной сети «Интернет».</w:t>
      </w:r>
    </w:p>
    <w:p w:rsidR="004E5C94" w:rsidRPr="003A4528" w:rsidRDefault="004E5C9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Предварительное согласование предоставления земельного учас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ка:</w:t>
      </w:r>
    </w:p>
    <w:p w:rsidR="004E5C94" w:rsidRPr="003A4528" w:rsidRDefault="004E5C9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</w:t>
      </w:r>
      <w:r w:rsidR="00227A47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дминистрация сельсовета сове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шает одно из следующих действий:</w:t>
      </w:r>
    </w:p>
    <w:p w:rsidR="004E5C94" w:rsidRPr="003A4528" w:rsidRDefault="004E5C9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писание и направление заявителю при условии, что не требуется образов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ние или уточнение границ испрашиваемого земельного участка;</w:t>
      </w:r>
    </w:p>
    <w:p w:rsidR="004E5C94" w:rsidRPr="003A4528" w:rsidRDefault="004E5C9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ния земельного участка в соответствии со </w:t>
      </w:r>
      <w:hyperlink r:id="rId21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са Российской Федерации при условии, что испрашиваемый земельный участок предстоит образовать или его границы подлежат уточнению в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22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жимости", и направляет указанное решение заявителю.</w:t>
      </w:r>
    </w:p>
    <w:p w:rsidR="004E5C94" w:rsidRPr="003A4528" w:rsidRDefault="004E5C9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23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Земельного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4E5C94" w:rsidRPr="003A4528" w:rsidRDefault="004E5C9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4E5C94" w:rsidRPr="003A4528" w:rsidRDefault="004E5C9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 xml:space="preserve">циона лицу, обратившемуся с заявлением о предоставлении земельного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участка, и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циона на право заключения договора аренды земельного участка для ц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лей, указанных в заявлении о предоставлении земельного участка;</w:t>
      </w:r>
    </w:p>
    <w:p w:rsidR="004E5C94" w:rsidRPr="003A4528" w:rsidRDefault="004E5C9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участка лицу, обратившемуся с заявлением о предварительном согл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предоставления земельного участка.</w:t>
      </w:r>
    </w:p>
    <w:p w:rsidR="004E5C94" w:rsidRPr="003A4528" w:rsidRDefault="004E5C94" w:rsidP="00346A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E5C94" w:rsidRPr="001C30B6" w:rsidRDefault="001C30B6" w:rsidP="001C30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4E5C94" w:rsidRPr="003A4528" w:rsidRDefault="004E5C94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>Решение о проведен</w:t>
      </w:r>
      <w:proofErr w:type="gramStart"/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ии ау</w:t>
      </w:r>
      <w:proofErr w:type="gramEnd"/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кциона по продаже земельного участка, находящегося муниципальной собственности на территории сельского поселения,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</w:t>
      </w:r>
      <w:r w:rsidR="005431FF"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А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дминистрацией сельсовета, в том числе по заявлениям граждан.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</w:t>
      </w:r>
      <w:r w:rsidR="005431FF"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дминистрации сельсовета и подготовка к проведению аукциона осуществляются в следующем порядке: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подготовка и утверждение </w:t>
      </w:r>
      <w:r w:rsidR="005431FF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дминистрацией сельсовета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2) обеспечение </w:t>
      </w:r>
      <w:r w:rsidR="005431FF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дминистрацией сельсовета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4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земельном участке (далее - кадастровые работы);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5431FF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государственного кадастрового учета земельного участка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;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право заключения договора аренды земельного участка для комплексного освоения территории или ведения дачного хозяйства;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5) принятие </w:t>
      </w:r>
      <w:r w:rsidR="005431FF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дминистрацией сельсовета решения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Администрация сельсовета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Извещение о проведен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ии ау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4E5C94" w:rsidRPr="003A4528" w:rsidRDefault="004E5C94" w:rsidP="00B30A24">
      <w:pPr>
        <w:pStyle w:val="ConsPlusDoc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сельского поселения либо аукциона на право заключения договора аренды земельного участка, находящегося в муниципальной собственности.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5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6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8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29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пунктами</w:t>
        </w:r>
        <w:r w:rsidR="005431FF"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 </w:t>
        </w:r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13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30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14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31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2 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2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подпунктами 1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33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3 пункта 29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Сведения, предусмотренные </w:t>
      </w:r>
      <w:hyperlink r:id="rId34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29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4E5C94" w:rsidRPr="003A4528" w:rsidRDefault="004E5C94" w:rsidP="00B30A24">
      <w:pPr>
        <w:pStyle w:val="p17"/>
        <w:shd w:val="clear" w:color="auto" w:fill="FFFFFF"/>
        <w:spacing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оформление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зультата предоставления (или отказа в предоставлении) муниципальной услуги.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E5C94" w:rsidRDefault="004E5C94" w:rsidP="00B30A24">
      <w:pPr>
        <w:pStyle w:val="p17"/>
        <w:shd w:val="clear" w:color="auto" w:fill="FFFFFF"/>
        <w:spacing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</w:t>
      </w:r>
      <w:r w:rsidR="00B30A24">
        <w:rPr>
          <w:rFonts w:ascii="Times New Roman" w:hAnsi="Times New Roman" w:cs="Times New Roman"/>
          <w:sz w:val="28"/>
          <w:szCs w:val="28"/>
        </w:rPr>
        <w:t xml:space="preserve">дуры составляет 30 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лен</w:t>
      </w:r>
      <w:r w:rsidR="00B30A24">
        <w:rPr>
          <w:rFonts w:ascii="Times New Roman" w:hAnsi="Times New Roman" w:cs="Times New Roman"/>
          <w:sz w:val="28"/>
          <w:szCs w:val="28"/>
        </w:rPr>
        <w:t>дарных</w:t>
      </w:r>
      <w:r w:rsidRPr="003A4528">
        <w:rPr>
          <w:rFonts w:ascii="Times New Roman" w:hAnsi="Times New Roman" w:cs="Times New Roman"/>
          <w:sz w:val="28"/>
          <w:szCs w:val="28"/>
        </w:rPr>
        <w:t xml:space="preserve">  </w:t>
      </w:r>
      <w:r w:rsidR="00B30A24">
        <w:rPr>
          <w:rFonts w:ascii="Times New Roman" w:hAnsi="Times New Roman" w:cs="Times New Roman"/>
          <w:sz w:val="28"/>
          <w:szCs w:val="28"/>
        </w:rPr>
        <w:t xml:space="preserve">30 </w:t>
      </w:r>
      <w:r w:rsidRPr="003A4528">
        <w:rPr>
          <w:rFonts w:ascii="Times New Roman" w:hAnsi="Times New Roman" w:cs="Times New Roman"/>
          <w:sz w:val="28"/>
          <w:szCs w:val="28"/>
        </w:rPr>
        <w:t>дней.</w:t>
      </w:r>
    </w:p>
    <w:p w:rsidR="00B30A24" w:rsidRPr="003A4528" w:rsidRDefault="00B30A24" w:rsidP="00B30A24">
      <w:pPr>
        <w:pStyle w:val="p17"/>
        <w:shd w:val="clear" w:color="auto" w:fill="FFFFFF"/>
        <w:spacing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BC3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</w:t>
      </w:r>
      <w:r w:rsidR="00BC3EAC"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яв</w:t>
      </w:r>
      <w:r w:rsidR="00BC3EAC" w:rsidRPr="003A4528">
        <w:rPr>
          <w:rFonts w:ascii="Times New Roman" w:hAnsi="Times New Roman" w:cs="Times New Roman"/>
          <w:b/>
          <w:bCs/>
          <w:sz w:val="28"/>
          <w:szCs w:val="28"/>
        </w:rPr>
        <w:t>ит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елю.</w:t>
      </w:r>
    </w:p>
    <w:p w:rsidR="004E5C94" w:rsidRPr="003A4528" w:rsidRDefault="004E5C94" w:rsidP="00D212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>Основанием выполнения административной процедуры являются р</w:t>
      </w:r>
      <w:r w:rsidRPr="003A4528">
        <w:rPr>
          <w:rFonts w:ascii="Times New Roman" w:hAnsi="Times New Roman"/>
          <w:sz w:val="28"/>
          <w:szCs w:val="28"/>
        </w:rPr>
        <w:t>е</w:t>
      </w:r>
      <w:r w:rsidR="0037429D">
        <w:rPr>
          <w:rFonts w:ascii="Times New Roman" w:hAnsi="Times New Roman"/>
          <w:sz w:val="28"/>
          <w:szCs w:val="28"/>
        </w:rPr>
        <w:t>зультаты проведения  аукциона (пр</w:t>
      </w:r>
      <w:r w:rsidR="00600269">
        <w:rPr>
          <w:rFonts w:ascii="Times New Roman" w:hAnsi="Times New Roman"/>
          <w:sz w:val="28"/>
          <w:szCs w:val="28"/>
        </w:rPr>
        <w:t>и проведении процедуры торгов) или зарегистрированной заявление и документы (при предоставлении земел</w:t>
      </w:r>
      <w:r w:rsidR="00600269">
        <w:rPr>
          <w:rFonts w:ascii="Times New Roman" w:hAnsi="Times New Roman"/>
          <w:sz w:val="28"/>
          <w:szCs w:val="28"/>
        </w:rPr>
        <w:t>ь</w:t>
      </w:r>
      <w:r w:rsidR="00600269">
        <w:rPr>
          <w:rFonts w:ascii="Times New Roman" w:hAnsi="Times New Roman"/>
          <w:sz w:val="28"/>
          <w:szCs w:val="28"/>
        </w:rPr>
        <w:t>ного участка без проведения торгов).</w:t>
      </w:r>
    </w:p>
    <w:p w:rsidR="004E5C94" w:rsidRPr="003A4528" w:rsidRDefault="004E5C94" w:rsidP="00D212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услуги специалист </w:t>
      </w:r>
      <w:r w:rsidR="005431FF" w:rsidRPr="003A4528">
        <w:rPr>
          <w:rFonts w:ascii="Times New Roman" w:hAnsi="Times New Roman"/>
          <w:sz w:val="28"/>
          <w:szCs w:val="28"/>
        </w:rPr>
        <w:t>А</w:t>
      </w:r>
      <w:r w:rsidRPr="003A4528">
        <w:rPr>
          <w:rFonts w:ascii="Times New Roman" w:hAnsi="Times New Roman"/>
          <w:sz w:val="28"/>
          <w:szCs w:val="28"/>
        </w:rPr>
        <w:t>дминистрации сельсовета оформляет в порядке, установле</w:t>
      </w:r>
      <w:r w:rsidRPr="003A4528">
        <w:rPr>
          <w:rFonts w:ascii="Times New Roman" w:hAnsi="Times New Roman"/>
          <w:sz w:val="28"/>
          <w:szCs w:val="28"/>
        </w:rPr>
        <w:t>н</w:t>
      </w:r>
      <w:r w:rsidRPr="003A4528">
        <w:rPr>
          <w:rFonts w:ascii="Times New Roman" w:hAnsi="Times New Roman"/>
          <w:sz w:val="28"/>
          <w:szCs w:val="28"/>
        </w:rPr>
        <w:t>ном Земельным кодексом Российской Федерации и настоящим Регламе</w:t>
      </w:r>
      <w:r w:rsidRPr="003A4528">
        <w:rPr>
          <w:rFonts w:ascii="Times New Roman" w:hAnsi="Times New Roman"/>
          <w:sz w:val="28"/>
          <w:szCs w:val="28"/>
        </w:rPr>
        <w:t>н</w:t>
      </w:r>
      <w:r w:rsidRPr="003A4528">
        <w:rPr>
          <w:rFonts w:ascii="Times New Roman" w:hAnsi="Times New Roman"/>
          <w:sz w:val="28"/>
          <w:szCs w:val="28"/>
        </w:rPr>
        <w:t>том:</w:t>
      </w:r>
    </w:p>
    <w:p w:rsidR="004E5C94" w:rsidRPr="003A4528" w:rsidRDefault="004E5C94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подготовку проекта договора купли-продажи или проекта договора аренды земельного участка в трех экземплярах, их подписание и направл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ние заявителю при условии, что не требуется образование или уточнение границ испрашиваемого земельного участка;</w:t>
      </w:r>
    </w:p>
    <w:p w:rsidR="004E5C94" w:rsidRPr="003A4528" w:rsidRDefault="004E5C94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решение о предварительном согласовании предоставления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ного участка в соответствии со </w:t>
      </w:r>
      <w:hyperlink r:id="rId35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ской Федерации при условии, что испрашиваемый земельный участок предстоит образовать или его границы подлежат уточнению в соотве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ствии с Федеральным </w:t>
      </w:r>
      <w:hyperlink r:id="rId36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сти", и направление указанного решения заявителю.</w:t>
      </w:r>
    </w:p>
    <w:p w:rsidR="004E5C94" w:rsidRPr="003A4528" w:rsidRDefault="004E5C94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>Критерием принятия решения является наличие права (отсутствие права) заявителя</w:t>
      </w:r>
      <w:r w:rsidR="00600269">
        <w:rPr>
          <w:rFonts w:ascii="Times New Roman" w:hAnsi="Times New Roman" w:cs="Times New Roman"/>
          <w:color w:val="auto"/>
          <w:sz w:val="28"/>
          <w:szCs w:val="28"/>
        </w:rPr>
        <w:t xml:space="preserve">, в </w:t>
      </w:r>
      <w:proofErr w:type="spellStart"/>
      <w:r w:rsidR="00600269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="006002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по итогам проведения аукциона.</w:t>
      </w:r>
    </w:p>
    <w:p w:rsidR="004E5C94" w:rsidRPr="003A4528" w:rsidRDefault="004E5C94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Специалист </w:t>
      </w:r>
      <w:r w:rsidR="005431FF" w:rsidRPr="003A452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сельсовета представляет вышеуказанные документы </w:t>
      </w:r>
      <w:r w:rsidR="005431FF" w:rsidRPr="003A452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4E5C94" w:rsidRPr="003A4528" w:rsidRDefault="004E5C94" w:rsidP="001E310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Процедура заканчивается выдачей заявителю одного из следующих документов:</w:t>
      </w:r>
    </w:p>
    <w:p w:rsidR="004E5C94" w:rsidRPr="003A4528" w:rsidRDefault="004E5C94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договора купли-продажи или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участка;</w:t>
      </w:r>
    </w:p>
    <w:p w:rsidR="004E5C94" w:rsidRPr="003A4528" w:rsidRDefault="004E5C94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2) постановление о предоставлении земельного участка в соответствии со </w:t>
      </w:r>
      <w:hyperlink r:id="rId37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при условии, что испрашиваемый земельный участок предстоит образовать или его гр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ницы подлежат уточнению в соответствии с Федеральным </w:t>
      </w:r>
      <w:hyperlink r:id="rId38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«О го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ударственном кадастре недвижимости», и направление указанное решение заявителю.</w:t>
      </w:r>
    </w:p>
    <w:p w:rsidR="004E5C94" w:rsidRPr="003A4528" w:rsidRDefault="004E5C94" w:rsidP="001E310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принятии отрицательного решения:</w:t>
      </w:r>
    </w:p>
    <w:p w:rsidR="004E5C94" w:rsidRPr="003A4528" w:rsidRDefault="004E5C94" w:rsidP="001E310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4E5C94" w:rsidRPr="003A4528" w:rsidRDefault="004E5C94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4E5C94" w:rsidRPr="003A4528" w:rsidRDefault="004E5C94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4E5C94" w:rsidRPr="003A4528" w:rsidRDefault="004E5C94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– регистрация документов в журналах регистрации:</w:t>
      </w:r>
    </w:p>
    <w:p w:rsidR="004E5C94" w:rsidRPr="003A4528" w:rsidRDefault="004E5C94" w:rsidP="00BC3EAC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 договоров аренды;</w:t>
      </w:r>
    </w:p>
    <w:p w:rsidR="004E5C94" w:rsidRPr="003A4528" w:rsidRDefault="004E5C94" w:rsidP="00BC3EAC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договоров безвозмездного пользования;</w:t>
      </w:r>
    </w:p>
    <w:p w:rsidR="004E5C94" w:rsidRPr="003A4528" w:rsidRDefault="004E5C94" w:rsidP="00BC3EAC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договоров купли-продажи.</w:t>
      </w:r>
    </w:p>
    <w:p w:rsidR="004E5C94" w:rsidRPr="003A4528" w:rsidRDefault="001E3100" w:rsidP="00BC3EAC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E5C94" w:rsidRPr="003A4528">
        <w:rPr>
          <w:rFonts w:ascii="Times New Roman" w:hAnsi="Times New Roman" w:cs="Times New Roman"/>
          <w:color w:val="auto"/>
          <w:sz w:val="28"/>
          <w:szCs w:val="28"/>
        </w:rPr>
        <w:t>уведомления об отказе в пред</w:t>
      </w:r>
      <w:r>
        <w:rPr>
          <w:rFonts w:ascii="Times New Roman" w:hAnsi="Times New Roman" w:cs="Times New Roman"/>
          <w:color w:val="auto"/>
          <w:sz w:val="28"/>
          <w:szCs w:val="28"/>
        </w:rPr>
        <w:t>оставлении муниципальной услуги</w:t>
      </w:r>
      <w:r w:rsidR="004E5C94" w:rsidRPr="003A45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bookmarkEnd w:id="2"/>
    <w:p w:rsidR="004E5C94" w:rsidRPr="003A4528" w:rsidRDefault="004E5C94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DB36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3A452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полнением ответственными должностными лицами положений регл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мента и иных нормативных правовых актов, устанавливающих тр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бования к предоставлению муниципальной услуги, а также принятием ими решений</w:t>
      </w:r>
    </w:p>
    <w:p w:rsidR="004E5C94" w:rsidRPr="003A4528" w:rsidRDefault="004E5C94" w:rsidP="00577B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ствий, определенных административными процедурами по предоставл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нию муниципальной услуги, и принятием решений ответственными дол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ностными лицами осуществляется </w:t>
      </w:r>
      <w:r w:rsidR="008048D4" w:rsidRPr="003A4528">
        <w:rPr>
          <w:rFonts w:ascii="Times New Roman" w:hAnsi="Times New Roman" w:cs="Times New Roman"/>
          <w:sz w:val="28"/>
          <w:szCs w:val="28"/>
        </w:rPr>
        <w:t>Г</w:t>
      </w:r>
      <w:r w:rsidRPr="003A4528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4E5C94" w:rsidRPr="003A4528" w:rsidRDefault="004E5C94" w:rsidP="00577B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4.1.2. Периодичность осуществления текущего контроля устанавл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вается распоряжением </w:t>
      </w:r>
      <w:r w:rsidR="008048D4" w:rsidRPr="003A4528">
        <w:rPr>
          <w:rFonts w:ascii="Times New Roman" w:hAnsi="Times New Roman" w:cs="Times New Roman"/>
          <w:sz w:val="28"/>
          <w:szCs w:val="28"/>
        </w:rPr>
        <w:t>Г</w:t>
      </w:r>
      <w:r w:rsidRPr="003A4528">
        <w:rPr>
          <w:rFonts w:ascii="Times New Roman" w:hAnsi="Times New Roman" w:cs="Times New Roman"/>
          <w:sz w:val="28"/>
          <w:szCs w:val="28"/>
        </w:rPr>
        <w:t>лавы сельсовета.</w:t>
      </w:r>
    </w:p>
    <w:p w:rsidR="004E5C94" w:rsidRPr="003A4528" w:rsidRDefault="004E5C94" w:rsidP="00BF22E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вых проверок полноты и качества предоставления муниципальной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услуги, в том числе порядок и формы </w:t>
      </w:r>
      <w:proofErr w:type="gramStart"/>
      <w:r w:rsidRPr="003A452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ством предоставления муниципальной услуги</w:t>
      </w:r>
    </w:p>
    <w:p w:rsidR="004E5C94" w:rsidRPr="003A4528" w:rsidRDefault="004E5C94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4.2.1.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страцией сельсовета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а также должностных лиц.</w:t>
      </w:r>
    </w:p>
    <w:p w:rsidR="004E5C94" w:rsidRPr="003A4528" w:rsidRDefault="004E5C94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4.2.2. Порядок и периодичность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проведения плановых проверок в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>полнения положений Регламента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вета на текущий год.</w:t>
      </w:r>
    </w:p>
    <w:p w:rsidR="004E5C94" w:rsidRPr="003A4528" w:rsidRDefault="004E5C94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4E5C94" w:rsidRPr="003A4528" w:rsidRDefault="004E5C94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8048D4" w:rsidRPr="003A4528">
        <w:rPr>
          <w:rFonts w:ascii="Times New Roman" w:hAnsi="Times New Roman" w:cs="Times New Roman"/>
          <w:sz w:val="28"/>
          <w:szCs w:val="28"/>
        </w:rPr>
        <w:t>Г</w:t>
      </w:r>
      <w:r w:rsidRPr="003A4528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4E5C94" w:rsidRPr="003A4528" w:rsidRDefault="004E5C94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4.2.4. Плановые проверки проводятся в соответствии с планом работы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дминистрации сельсовета, но не чаще 1 раза в 3 года. </w:t>
      </w:r>
    </w:p>
    <w:p w:rsidR="004E5C94" w:rsidRPr="003A4528" w:rsidRDefault="004E5C94" w:rsidP="00287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 проводятся на основании жалоб (претензий) заявителей на решения и действия (бездействия) должностных лиц, принятые или 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ществленные в ходе предоставления муниципальной услуги.</w:t>
      </w:r>
    </w:p>
    <w:p w:rsidR="004E5C94" w:rsidRPr="003A4528" w:rsidRDefault="004E5C94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4.2.5. Проверки проводятся с целью выявления и устранения наруш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ний прав заявителей и привлечения виновных лиц к ответственности.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зультаты проверок отражаются отдельной справкой или актом.</w:t>
      </w:r>
    </w:p>
    <w:p w:rsidR="004E5C94" w:rsidRPr="003A4528" w:rsidRDefault="004E5C94" w:rsidP="00DB36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4.3. Ответственность должностных лиц </w:t>
      </w:r>
      <w:r w:rsidR="008048D4"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дминистрации сельсовета за решения и действия (бездействие), принимаемые (осуществляемые) ими в ходе предоставления муниципальной услуги</w:t>
      </w:r>
    </w:p>
    <w:p w:rsidR="004E5C94" w:rsidRPr="003A4528" w:rsidRDefault="004E5C94" w:rsidP="00DB3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ний прав заявителей виновные лица привлекаются к дисциплинарной и (или) административной ответственности в порядке, установленном 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ствующим законодательством Российской Федерации и законодательством Курской области. Персональная ответственность должностных лиц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нистрации сельсовета за несоблюдение порядка осуществления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стративных процедур в ходе предоставления муниципальной услуги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крепляется в их должностных инструкциях.</w:t>
      </w:r>
    </w:p>
    <w:p w:rsidR="004E5C94" w:rsidRPr="003A4528" w:rsidRDefault="004E5C94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4.4. Положения, характеризующие требования к порядку и формам</w:t>
      </w:r>
    </w:p>
    <w:p w:rsidR="004E5C94" w:rsidRPr="003A4528" w:rsidRDefault="004E5C94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E5C94" w:rsidRPr="003A4528" w:rsidRDefault="004E5C94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общественными объединениями и организациями;</w:t>
      </w: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осуществлять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формации о ходе предоставления муниципальной услуги, в том числе о сроках завершения административных процедур (действий).</w:t>
      </w: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Регламе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та.</w:t>
      </w: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сти и муниципальными нормативными правовыми актами.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0800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ствий (бездействия) органа, предоставляющего муниципальную услуг, а </w:t>
      </w:r>
      <w:proofErr w:type="gramStart"/>
      <w:r w:rsidRPr="003A4528">
        <w:rPr>
          <w:rFonts w:ascii="Times New Roman" w:hAnsi="Times New Roman" w:cs="Times New Roman"/>
          <w:b/>
          <w:bCs/>
          <w:sz w:val="28"/>
          <w:szCs w:val="28"/>
        </w:rPr>
        <w:t>также  должностных</w:t>
      </w:r>
      <w:proofErr w:type="gramEnd"/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лиц, муниципальных служащих</w:t>
      </w:r>
    </w:p>
    <w:p w:rsidR="004E5C94" w:rsidRPr="003A4528" w:rsidRDefault="004E5C94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080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сельсовета и (или) их должностных лиц при предоставлении услуги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министрации сельсовета 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 дос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дебном (внесудебном) и судебном порядке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5C94" w:rsidRPr="003A4528" w:rsidRDefault="004E5C94" w:rsidP="00080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Предметом досудебного (внесудебного) обжалования являются р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шения и действия (бездействие) </w:t>
      </w:r>
      <w:r w:rsidRPr="003A4528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</w:t>
      </w:r>
      <w:r w:rsidRPr="003A4528">
        <w:rPr>
          <w:rFonts w:ascii="Times New Roman" w:hAnsi="Times New Roman" w:cs="Times New Roman"/>
          <w:sz w:val="28"/>
          <w:szCs w:val="28"/>
        </w:rPr>
        <w:t xml:space="preserve"> п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3A4528">
        <w:rPr>
          <w:rFonts w:ascii="Times New Roman" w:hAnsi="Times New Roman" w:cs="Times New Roman"/>
          <w:sz w:val="28"/>
          <w:szCs w:val="28"/>
        </w:rPr>
        <w:t xml:space="preserve"> на основании настоящего регламента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щих случаях: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услуги;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выми актами Курской области, муниципальными правовыми актами </w:t>
      </w:r>
      <w:r w:rsidR="00B25A4D">
        <w:rPr>
          <w:rFonts w:ascii="Times New Roman" w:hAnsi="Times New Roman" w:cs="Times New Roman"/>
          <w:sz w:val="28"/>
          <w:szCs w:val="28"/>
        </w:rPr>
        <w:t>Ол</w:t>
      </w:r>
      <w:r w:rsidR="00B25A4D">
        <w:rPr>
          <w:rFonts w:ascii="Times New Roman" w:hAnsi="Times New Roman" w:cs="Times New Roman"/>
          <w:sz w:val="28"/>
          <w:szCs w:val="28"/>
        </w:rPr>
        <w:t>ь</w:t>
      </w:r>
      <w:r w:rsidR="00B25A4D">
        <w:rPr>
          <w:rFonts w:ascii="Times New Roman" w:hAnsi="Times New Roman" w:cs="Times New Roman"/>
          <w:sz w:val="28"/>
          <w:szCs w:val="28"/>
        </w:rPr>
        <w:t>ховского</w:t>
      </w:r>
      <w:r w:rsidR="00A5705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25A4D"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="00CD44A7">
        <w:rPr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Курской области для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ставления услуги;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4) отказа в приеме документов, предоставление которых предусмо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рено нормативными правовыми актами Российской Федерации, нормати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ными правовыми актами Курской области, муниципальными правовыми актами </w:t>
      </w:r>
      <w:r w:rsidR="00B25A4D">
        <w:rPr>
          <w:rFonts w:ascii="Times New Roman" w:hAnsi="Times New Roman" w:cs="Times New Roman"/>
          <w:sz w:val="28"/>
          <w:szCs w:val="28"/>
        </w:rPr>
        <w:t>Ольховского</w:t>
      </w:r>
      <w:r w:rsidR="00A5705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25A4D"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="00CD44A7">
        <w:rPr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Курской области для предоставления услуги, у заявителя;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смотрены федеральными законами и принятыми в соответствии с ними иными нормативными правовыми актами Российской Федерации, норм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тивными правовыми актами Курской области, муниципальными правов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ми актами </w:t>
      </w:r>
      <w:r w:rsidR="00B25A4D">
        <w:rPr>
          <w:rFonts w:ascii="Times New Roman" w:hAnsi="Times New Roman" w:cs="Times New Roman"/>
          <w:sz w:val="28"/>
          <w:szCs w:val="28"/>
        </w:rPr>
        <w:t>Ольховского</w:t>
      </w:r>
      <w:r w:rsidR="00A5705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25A4D"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="00CD44A7">
        <w:rPr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Курской области;</w:t>
      </w:r>
      <w:proofErr w:type="gramEnd"/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услуги платы, не предусмотренной нормативными правовыми актами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ции, нормативными правовыми актами Курской области, муниципальными правовыми актами </w:t>
      </w:r>
      <w:r w:rsidR="00B25A4D">
        <w:rPr>
          <w:rFonts w:ascii="Times New Roman" w:hAnsi="Times New Roman" w:cs="Times New Roman"/>
          <w:sz w:val="28"/>
          <w:szCs w:val="28"/>
        </w:rPr>
        <w:t>Ольховского</w:t>
      </w:r>
      <w:r w:rsidR="00A5705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25A4D"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="00CD44A7">
        <w:rPr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Курской области;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7) отказа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предоставляющего услугу, его должностных лиц в исправлении допущенных опечаток и ошибок в в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>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 или в электронной форме в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дминистрацию сельсовета. Жалобы на решения, принятые главой сельсовета, в соответствии со ст.11.2 Федерального зак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на от 27.07.2010 № 210-ФЗ «Об организации предоставления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ственных и муниципальных услуг», рассматриваются непосредственно главой сельсовета.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Жалоба также может быть направлена через областное бюджетное учреждение «Многофункциональный центр предоставления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и муниципальных услуг Курской области».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«Интернет», официального сайта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федеральной государственной информацио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дминистрации сельсовета, предоставляющего услугу, должностного лица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предоставляющего услугу, либо муниципального служащего, решения и действия (безде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ствие) которых обжалуются;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явителю;</w:t>
      </w:r>
      <w:proofErr w:type="gramEnd"/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дминистрации сельсовета, предоставляющего услугу, должностного лица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предоставляющего услугу, либо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служащего;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предоставляющ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го услугу, должностного лица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предоставля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щего услугу, либо муниципального служащего. Заявителем могут быть представлены документы (при наличии), подтверждающие доводы заяв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теля, либо их копии.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дминистрации сельсовета, предоставляющего услугу, должностного лица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предоставляющего услугу, в приеме документов у заявителя либо в исправлении допущенных опечаток и ошибок или в случае обжал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вания нарушения установленного срока таких исправлений – в течение п</w:t>
      </w:r>
      <w:r w:rsidRPr="003A4528">
        <w:rPr>
          <w:rFonts w:ascii="Times New Roman" w:hAnsi="Times New Roman" w:cs="Times New Roman"/>
          <w:sz w:val="28"/>
          <w:szCs w:val="28"/>
        </w:rPr>
        <w:t>я</w:t>
      </w:r>
      <w:r w:rsidRPr="003A4528">
        <w:rPr>
          <w:rFonts w:ascii="Times New Roman" w:hAnsi="Times New Roman" w:cs="Times New Roman"/>
          <w:sz w:val="28"/>
          <w:szCs w:val="28"/>
        </w:rPr>
        <w:t>ти рабочих дней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лобы в случае, если возможность приостановления предусмотрена з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конодательством Российской Федерации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ции, муниципальными правовыми актами, а также в иных формах;</w:t>
      </w:r>
      <w:proofErr w:type="gramEnd"/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ж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лобу не дается, и она не подлежит направлению на рассмотрение в гос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B8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рения жалобы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шения, заявителю в письменной форме и по желанию заявителя в эле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тронной форме направляется мотивированный ответ о результатах ра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случае, установления в ходе или по результатам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рассмотрения ж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или престу</w:t>
      </w:r>
      <w:r w:rsidRPr="003A4528">
        <w:rPr>
          <w:rFonts w:ascii="Times New Roman" w:hAnsi="Times New Roman" w:cs="Times New Roman"/>
          <w:sz w:val="28"/>
          <w:szCs w:val="28"/>
        </w:rPr>
        <w:t>п</w:t>
      </w:r>
      <w:r w:rsidRPr="003A4528">
        <w:rPr>
          <w:rFonts w:ascii="Times New Roman" w:hAnsi="Times New Roman" w:cs="Times New Roman"/>
          <w:sz w:val="28"/>
          <w:szCs w:val="28"/>
        </w:rPr>
        <w:t>ления должностное лицо, наделенное полномочиями по рассмотрению ж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лоб, незамедлительно направляет имеющиеся материалы в органы прок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ратуры.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3A4528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 если обжалуется решение </w:t>
      </w:r>
      <w:r w:rsidR="008048D4" w:rsidRPr="003A4528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лавы сельсовета заявитель вправе обжаловать решение в соответствии с законодательством Росси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ской Федерации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E5C94" w:rsidRPr="003A4528" w:rsidRDefault="004E5C94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4E5C94" w:rsidRPr="003A4528" w:rsidRDefault="004E5C94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4E5C94" w:rsidRPr="003A4528" w:rsidRDefault="004E5C94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обходимых для обоснования и рассмотрения жалобы.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4E5C94" w:rsidRPr="003A4528" w:rsidRDefault="004E5C94" w:rsidP="0011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лобы осуществляется посредством размещения информации на стендах в органе власти, предоставляющем услугу, в федеральной государственной информационной системе «Единый портал государственных и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пальных услуг (функций)»(</w:t>
      </w:r>
      <w:r w:rsidRPr="003A45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A45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452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3A45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45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A4528">
        <w:rPr>
          <w:rFonts w:ascii="Times New Roman" w:hAnsi="Times New Roman" w:cs="Times New Roman"/>
          <w:sz w:val="28"/>
          <w:szCs w:val="28"/>
        </w:rPr>
        <w:t>), региональной информац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онной системе «Портал государственных и муниципальных услуг (фун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ций) Курской области» (</w:t>
      </w:r>
      <w:hyperlink r:id="rId39" w:history="1"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rpgu</w:t>
        </w:r>
        <w:proofErr w:type="spellEnd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A4528">
        <w:rPr>
          <w:rFonts w:ascii="Times New Roman" w:hAnsi="Times New Roman" w:cs="Times New Roman"/>
          <w:sz w:val="28"/>
          <w:szCs w:val="28"/>
        </w:rPr>
        <w:t>), а также путем оказания ко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сультаций по телефону, электрон</w:t>
      </w:r>
      <w:r w:rsidR="008048D4" w:rsidRPr="003A4528">
        <w:rPr>
          <w:rFonts w:ascii="Times New Roman" w:hAnsi="Times New Roman" w:cs="Times New Roman"/>
          <w:sz w:val="28"/>
          <w:szCs w:val="28"/>
        </w:rPr>
        <w:t>ной почте, при личном</w:t>
      </w:r>
      <w:proofErr w:type="gramEnd"/>
      <w:r w:rsidR="008048D4" w:rsidRPr="003A4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8D4" w:rsidRPr="003A4528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8048D4" w:rsidRPr="003A4528">
        <w:rPr>
          <w:rFonts w:ascii="Times New Roman" w:hAnsi="Times New Roman" w:cs="Times New Roman"/>
          <w:sz w:val="28"/>
          <w:szCs w:val="28"/>
        </w:rPr>
        <w:t>.</w:t>
      </w:r>
    </w:p>
    <w:p w:rsidR="004E5C94" w:rsidRPr="003A4528" w:rsidRDefault="004E5C94" w:rsidP="00A2436F">
      <w:pPr>
        <w:spacing w:after="0" w:line="240" w:lineRule="auto"/>
        <w:ind w:left="3828"/>
        <w:jc w:val="center"/>
        <w:rPr>
          <w:sz w:val="24"/>
          <w:szCs w:val="24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4E5C94" w:rsidRPr="003A4528" w:rsidRDefault="004E5C94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4E5C94" w:rsidRPr="003A4528" w:rsidRDefault="004E5C94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4E5C94" w:rsidRPr="003A4528" w:rsidRDefault="004E5C94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</w:t>
      </w:r>
      <w:r w:rsidRPr="003A4528">
        <w:rPr>
          <w:rFonts w:ascii="Times New Roman" w:hAnsi="Times New Roman" w:cs="Times New Roman"/>
          <w:sz w:val="24"/>
          <w:szCs w:val="24"/>
        </w:rPr>
        <w:t>я</w:t>
      </w:r>
      <w:r w:rsidRPr="003A4528">
        <w:rPr>
          <w:rFonts w:ascii="Times New Roman" w:hAnsi="Times New Roman" w:cs="Times New Roman"/>
          <w:sz w:val="24"/>
          <w:szCs w:val="24"/>
        </w:rPr>
        <w:t>щихся в муниципальной собственности, и (или) государственная собственность на которые не ра</w:t>
      </w:r>
      <w:r w:rsidRPr="003A4528">
        <w:rPr>
          <w:rFonts w:ascii="Times New Roman" w:hAnsi="Times New Roman" w:cs="Times New Roman"/>
          <w:sz w:val="24"/>
          <w:szCs w:val="24"/>
        </w:rPr>
        <w:t>з</w:t>
      </w:r>
      <w:r w:rsidRPr="003A4528">
        <w:rPr>
          <w:rFonts w:ascii="Times New Roman" w:hAnsi="Times New Roman" w:cs="Times New Roman"/>
          <w:sz w:val="24"/>
          <w:szCs w:val="24"/>
        </w:rPr>
        <w:t>граничена, на  территории сельского поселения  гражданам для индивидуального жилищного строительства, ведения личного подсобного х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зяйства в границах населенного пункта, садово</w:t>
      </w:r>
      <w:r w:rsidRPr="003A4528">
        <w:rPr>
          <w:rFonts w:ascii="Times New Roman" w:hAnsi="Times New Roman" w:cs="Times New Roman"/>
          <w:sz w:val="24"/>
          <w:szCs w:val="24"/>
        </w:rPr>
        <w:t>д</w:t>
      </w:r>
      <w:r w:rsidRPr="003A4528">
        <w:rPr>
          <w:rFonts w:ascii="Times New Roman" w:hAnsi="Times New Roman" w:cs="Times New Roman"/>
          <w:sz w:val="24"/>
          <w:szCs w:val="24"/>
        </w:rPr>
        <w:t>ства, дачного хозяйства, гражданам и крестья</w:t>
      </w:r>
      <w:r w:rsidRPr="003A4528">
        <w:rPr>
          <w:rFonts w:ascii="Times New Roman" w:hAnsi="Times New Roman" w:cs="Times New Roman"/>
          <w:sz w:val="24"/>
          <w:szCs w:val="24"/>
        </w:rPr>
        <w:t>н</w:t>
      </w:r>
      <w:r w:rsidRPr="003A4528">
        <w:rPr>
          <w:rFonts w:ascii="Times New Roman" w:hAnsi="Times New Roman" w:cs="Times New Roman"/>
          <w:sz w:val="24"/>
          <w:szCs w:val="24"/>
        </w:rPr>
        <w:t>ским (фермерским) хозяйствам для осуществления крестьянским (фермерским) хозяйствам его де</w:t>
      </w:r>
      <w:r w:rsidRPr="003A4528">
        <w:rPr>
          <w:rFonts w:ascii="Times New Roman" w:hAnsi="Times New Roman" w:cs="Times New Roman"/>
          <w:sz w:val="24"/>
          <w:szCs w:val="24"/>
        </w:rPr>
        <w:t>я</w:t>
      </w:r>
      <w:r w:rsidRPr="003A4528">
        <w:rPr>
          <w:rFonts w:ascii="Times New Roman" w:hAnsi="Times New Roman" w:cs="Times New Roman"/>
          <w:sz w:val="24"/>
          <w:szCs w:val="24"/>
        </w:rPr>
        <w:t>тельности»</w:t>
      </w:r>
    </w:p>
    <w:p w:rsidR="004E5C94" w:rsidRPr="003A4528" w:rsidRDefault="004E5C94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5C94" w:rsidRPr="003A4528" w:rsidRDefault="004E5C94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4E5C94" w:rsidRPr="003A4528" w:rsidRDefault="004E5C94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4528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4E5C94" w:rsidRPr="003A4528" w:rsidRDefault="004E5C94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«</w:t>
      </w:r>
      <w:r w:rsidRPr="003A4528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муниципальной собственности, и (или) госуда</w:t>
      </w:r>
      <w:r w:rsidRPr="003A4528">
        <w:rPr>
          <w:rFonts w:ascii="Times New Roman" w:hAnsi="Times New Roman" w:cs="Times New Roman"/>
          <w:sz w:val="20"/>
          <w:szCs w:val="20"/>
        </w:rPr>
        <w:t>р</w:t>
      </w:r>
      <w:r w:rsidRPr="003A4528">
        <w:rPr>
          <w:rFonts w:ascii="Times New Roman" w:hAnsi="Times New Roman" w:cs="Times New Roman"/>
          <w:sz w:val="20"/>
          <w:szCs w:val="20"/>
        </w:rPr>
        <w:t>ственная собственность на которые не разграничена, на  территории сельского поселения  гражданам для индивидуального жилищного строительства, ведения личного подсобного хозяйства в границах населе</w:t>
      </w:r>
      <w:r w:rsidRPr="003A4528">
        <w:rPr>
          <w:rFonts w:ascii="Times New Roman" w:hAnsi="Times New Roman" w:cs="Times New Roman"/>
          <w:sz w:val="20"/>
          <w:szCs w:val="20"/>
        </w:rPr>
        <w:t>н</w:t>
      </w:r>
      <w:r w:rsidRPr="003A4528">
        <w:rPr>
          <w:rFonts w:ascii="Times New Roman" w:hAnsi="Times New Roman" w:cs="Times New Roman"/>
          <w:sz w:val="20"/>
          <w:szCs w:val="20"/>
        </w:rPr>
        <w:t>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</w:r>
      <w:r w:rsidRPr="003A4528">
        <w:rPr>
          <w:rFonts w:ascii="Times New Roman" w:hAnsi="Times New Roman" w:cs="Times New Roman"/>
        </w:rPr>
        <w:t>»</w:t>
      </w:r>
    </w:p>
    <w:p w:rsidR="004E5C94" w:rsidRPr="003A4528" w:rsidRDefault="00813F70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93345</wp:posOffset>
                </wp:positionV>
                <wp:extent cx="5039995" cy="430530"/>
                <wp:effectExtent l="9525" t="7620" r="825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61" w:rsidRPr="00231C3E" w:rsidRDefault="00A37E61" w:rsidP="002B5C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с документами, необходимыми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7.35pt;width:396.85pt;height:33.9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" strokeweight=".5pt">
                <v:textbox inset="7.45pt,3.85pt,7.45pt,3.85pt">
                  <w:txbxContent>
                    <w:p w:rsidR="00A37E61" w:rsidRPr="00231C3E" w:rsidRDefault="00A37E61" w:rsidP="002B5C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с документами, необходимыми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E5C94" w:rsidRPr="003A4528" w:rsidRDefault="004E5C94" w:rsidP="0076338F">
      <w:pPr>
        <w:suppressAutoHyphens/>
        <w:spacing w:after="0" w:line="240" w:lineRule="auto"/>
        <w:rPr>
          <w:sz w:val="28"/>
          <w:szCs w:val="28"/>
        </w:rPr>
      </w:pPr>
    </w:p>
    <w:p w:rsidR="004E5C94" w:rsidRPr="003A4528" w:rsidRDefault="00813F7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0" cy="323215"/>
                <wp:effectExtent l="57150" t="12065" r="57150" b="1714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95pt" to="23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4E5C94" w:rsidRPr="003A4528" w:rsidRDefault="00813F7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111125</wp:posOffset>
                </wp:positionV>
                <wp:extent cx="5039995" cy="453390"/>
                <wp:effectExtent l="9525" t="6350" r="8255" b="698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61" w:rsidRPr="00231C3E" w:rsidRDefault="00A37E61" w:rsidP="002B5C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pt;margin-top:8.75pt;width:396.85pt;height:35.7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" strokeweight=".5pt">
                <v:textbox inset="7.45pt,3.85pt,7.45pt,3.85pt">
                  <w:txbxContent>
                    <w:p w:rsidR="00A37E61" w:rsidRPr="00231C3E" w:rsidRDefault="00A37E61" w:rsidP="002B5C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E5C94" w:rsidRPr="003A4528" w:rsidRDefault="00813F7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187960</wp:posOffset>
                </wp:positionV>
                <wp:extent cx="0" cy="307340"/>
                <wp:effectExtent l="57150" t="6985" r="57150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4.8pt" to="24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x2LwIAAFcEAAAOAAAAZHJzL2Uyb0RvYy54bWysVMuO2jAU3VfqP1jeQxLI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</w:p>
    <w:p w:rsidR="004E5C94" w:rsidRPr="003A4528" w:rsidRDefault="00813F7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294005</wp:posOffset>
                </wp:positionV>
                <wp:extent cx="342265" cy="327025"/>
                <wp:effectExtent l="9525" t="8255" r="10160" b="762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61" w:rsidRPr="002B5CF3" w:rsidRDefault="00A37E61" w:rsidP="00763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CF3"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0pt;margin-top:23.15pt;width:26.95pt;height:25.7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" strokeweight=".5pt">
                <v:textbox inset="7.45pt,3.85pt,7.45pt,3.85pt">
                  <w:txbxContent>
                    <w:p w:rsidR="00A37E61" w:rsidRPr="002B5CF3" w:rsidRDefault="00A37E61" w:rsidP="00763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CF3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272415</wp:posOffset>
                </wp:positionV>
                <wp:extent cx="458470" cy="276860"/>
                <wp:effectExtent l="7620" t="5715" r="10160" b="127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61" w:rsidRPr="00231C3E" w:rsidRDefault="00A37E61" w:rsidP="00763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60.35pt;margin-top:21.45pt;width:36.1pt;height:21.8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" strokeweight=".5pt">
                <v:textbox inset="7.45pt,3.85pt,7.45pt,3.85pt">
                  <w:txbxContent>
                    <w:p w:rsidR="00A37E61" w:rsidRPr="00231C3E" w:rsidRDefault="00A37E61" w:rsidP="00763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118745</wp:posOffset>
                </wp:positionV>
                <wp:extent cx="5001895" cy="502285"/>
                <wp:effectExtent l="9525" t="13970" r="8255" b="762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61" w:rsidRPr="00231C3E" w:rsidRDefault="00A37E61" w:rsidP="0076338F">
                            <w:pPr>
                              <w:jc w:val="center"/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(отказе в предоставлении) муниц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пальной  услуги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результатов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муниципальной услуги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1pt;margin-top:9.35pt;width:393.85pt;height:39.5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" strokeweight=".5pt">
                <v:textbox inset="7.45pt,3.85pt,7.45pt,3.85pt">
                  <w:txbxContent>
                    <w:p w:rsidR="00A37E61" w:rsidRPr="00231C3E" w:rsidRDefault="00A37E61" w:rsidP="0076338F">
                      <w:pPr>
                        <w:jc w:val="center"/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(отказе в предоставлении) муниц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пальной  услуги 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результатов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4E5C94" w:rsidRPr="003A4528" w:rsidRDefault="00813F7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55245</wp:posOffset>
                </wp:positionV>
                <wp:extent cx="648335" cy="0"/>
                <wp:effectExtent l="8890" t="7620" r="9525" b="1143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3.05pt;margin-top:4.35pt;width:51.0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rm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172720</wp:posOffset>
                </wp:positionV>
                <wp:extent cx="173990" cy="381000"/>
                <wp:effectExtent l="10160" t="10795" r="53975" b="3683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72.55pt;margin-top:13.6pt;width:13.7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z7OgIAAGI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172720</wp:posOffset>
                </wp:positionV>
                <wp:extent cx="846455" cy="381000"/>
                <wp:effectExtent l="40005" t="10795" r="8890" b="5588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645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05.9pt;margin-top:13.6pt;width:66.65pt;height:30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xz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290830</wp:posOffset>
                </wp:positionV>
                <wp:extent cx="635" cy="457835"/>
                <wp:effectExtent l="57785" t="5080" r="55880" b="228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22.9pt" to="-17.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55245</wp:posOffset>
                </wp:positionV>
                <wp:extent cx="228600" cy="635"/>
                <wp:effectExtent l="10795" t="7620" r="8255" b="1079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5pt,4.35pt" to="462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4E5C94" w:rsidRPr="003A4528" w:rsidRDefault="00813F7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176530</wp:posOffset>
                </wp:positionV>
                <wp:extent cx="1195705" cy="1087755"/>
                <wp:effectExtent l="10160" t="5080" r="13335" b="1206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61" w:rsidRPr="00231C3E" w:rsidRDefault="00A37E61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письменного отказа в связи с несоответств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ем документов</w:t>
                            </w:r>
                          </w:p>
                          <w:p w:rsidR="00A37E61" w:rsidRDefault="00A37E61" w:rsidP="007633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420.8pt;margin-top:13.9pt;width:94.15pt;height:85.6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" strokeweight=".5pt">
                <v:textbox inset="7.45pt,3.85pt,7.45pt,3.85pt">
                  <w:txbxContent>
                    <w:p w:rsidR="00A37E61" w:rsidRPr="00231C3E" w:rsidRDefault="00A37E61" w:rsidP="002B5C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Подготовка и направление письменного отказа в связи с несоответств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ем документов</w:t>
                      </w:r>
                    </w:p>
                    <w:p w:rsidR="00A37E61" w:rsidRDefault="00A37E61" w:rsidP="007633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177165</wp:posOffset>
                </wp:positionV>
                <wp:extent cx="1299845" cy="1087755"/>
                <wp:effectExtent l="10160" t="5715" r="13970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61" w:rsidRPr="00231C3E" w:rsidRDefault="00A37E61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ув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домления о пр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остановлении, при неполном п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кете</w:t>
                            </w:r>
                          </w:p>
                          <w:p w:rsidR="00A37E61" w:rsidRDefault="00A37E61" w:rsidP="007633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11.3pt;margin-top:13.95pt;width:102.35pt;height:85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" strokeweight=".5pt">
                <v:textbox inset="7.45pt,3.85pt,7.45pt,3.85pt">
                  <w:txbxContent>
                    <w:p w:rsidR="00A37E61" w:rsidRPr="00231C3E" w:rsidRDefault="00A37E61" w:rsidP="002B5C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Подготовка и направление ув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домления о пр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остановлении, при неполном п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кете</w:t>
                      </w:r>
                    </w:p>
                    <w:p w:rsidR="00A37E61" w:rsidRDefault="00A37E61" w:rsidP="0076338F"/>
                  </w:txbxContent>
                </v:textbox>
              </v:shape>
            </w:pict>
          </mc:Fallback>
        </mc:AlternateContent>
      </w:r>
    </w:p>
    <w:p w:rsidR="004E5C94" w:rsidRPr="003A4528" w:rsidRDefault="00813F7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-4445</wp:posOffset>
                </wp:positionV>
                <wp:extent cx="4371975" cy="2055495"/>
                <wp:effectExtent l="10795" t="5080" r="8255" b="63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61" w:rsidRPr="00BE07D1" w:rsidRDefault="00A37E61" w:rsidP="002B5CF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Подготовка необходимых документов для обеспечения принятия р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шения о предоставлении земельного участка:</w:t>
                            </w:r>
                          </w:p>
                          <w:p w:rsidR="00A37E61" w:rsidRPr="00BE07D1" w:rsidRDefault="00A37E61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прилагаемого пакета документов;</w:t>
                            </w:r>
                          </w:p>
                          <w:p w:rsidR="00A37E61" w:rsidRPr="00BE07D1" w:rsidRDefault="00A37E61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публикация информации о  возможности предоставления з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мельного участка в аренду;</w:t>
                            </w:r>
                          </w:p>
                          <w:p w:rsidR="00A37E61" w:rsidRPr="00BE07D1" w:rsidRDefault="00A37E61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          </w:r>
                          </w:p>
                          <w:p w:rsidR="00A37E61" w:rsidRPr="00BE07D1" w:rsidRDefault="00A37E61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проведение процедуры торгов (если по истечении 30 дней с момента публикации подано два и более заявления);</w:t>
                            </w:r>
                          </w:p>
                          <w:p w:rsidR="00A37E61" w:rsidRPr="00BE07D1" w:rsidRDefault="00A37E61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 xml:space="preserve">подготовка и подписание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постановления и 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договора купли-продажи или аренды земельного участка</w:t>
                            </w:r>
                          </w:p>
                          <w:p w:rsidR="00A37E61" w:rsidRPr="00BE07D1" w:rsidRDefault="00A37E61" w:rsidP="002B5CF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41.9pt;margin-top:-.35pt;width:344.25pt;height:161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" strokeweight=".5pt">
                <v:textbox inset="7.45pt,3.85pt,7.45pt,3.85pt">
                  <w:txbxContent>
                    <w:p w:rsidR="00A37E61" w:rsidRPr="00BE07D1" w:rsidRDefault="00A37E61" w:rsidP="002B5CF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Подготовка необходимых документов для обеспечения принятия р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шения о предоставлении земельного участка:</w:t>
                      </w:r>
                    </w:p>
                    <w:p w:rsidR="00A37E61" w:rsidRPr="00BE07D1" w:rsidRDefault="00A37E61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рассмотрение заявления и прилагаемого пакета документов;</w:t>
                      </w:r>
                    </w:p>
                    <w:p w:rsidR="00A37E61" w:rsidRPr="00BE07D1" w:rsidRDefault="00A37E61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публикация информации о  возможности предоставления з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мельного участка в аренду;</w:t>
                      </w:r>
                    </w:p>
                    <w:p w:rsidR="00A37E61" w:rsidRPr="00BE07D1" w:rsidRDefault="00A37E61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    </w:r>
                    </w:p>
                    <w:p w:rsidR="00A37E61" w:rsidRPr="00BE07D1" w:rsidRDefault="00A37E61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проведение процедуры торгов (если по истечении 30 дней с момента публикации подано два и более заявления);</w:t>
                      </w:r>
                    </w:p>
                    <w:p w:rsidR="00A37E61" w:rsidRPr="00BE07D1" w:rsidRDefault="00A37E61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 xml:space="preserve">подготовка и подписание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постановления и 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договора купли-продажи или аренды земельного участка</w:t>
                      </w:r>
                    </w:p>
                    <w:p w:rsidR="00A37E61" w:rsidRPr="00BE07D1" w:rsidRDefault="00A37E61" w:rsidP="002B5CF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C94" w:rsidRPr="003A4528" w:rsidRDefault="004E5C9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4E5C94" w:rsidRPr="003A4528" w:rsidRDefault="004E5C9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4E5C94" w:rsidRPr="003A4528" w:rsidRDefault="004E5C9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4E5C94" w:rsidRPr="003A4528" w:rsidRDefault="004E5C9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4E5C94" w:rsidRPr="003A4528" w:rsidRDefault="00813F70" w:rsidP="0076338F">
      <w:pPr>
        <w:pStyle w:val="a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168275</wp:posOffset>
                </wp:positionV>
                <wp:extent cx="7620" cy="273685"/>
                <wp:effectExtent l="47625" t="6350" r="59055" b="2476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18.5pt;margin-top:13.25pt;width:.6pt;height:2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dh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4E5C94" w:rsidRPr="003A4528" w:rsidRDefault="004E5C94" w:rsidP="0076338F">
      <w:pPr>
        <w:pStyle w:val="a8"/>
        <w:rPr>
          <w:sz w:val="28"/>
          <w:szCs w:val="28"/>
        </w:rPr>
      </w:pPr>
    </w:p>
    <w:p w:rsidR="000749CC" w:rsidRPr="000749CC" w:rsidRDefault="00813F70" w:rsidP="000749CC">
      <w:pPr>
        <w:pStyle w:val="a8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7620</wp:posOffset>
                </wp:positionV>
                <wp:extent cx="4420870" cy="551180"/>
                <wp:effectExtent l="9525" t="7620" r="8255" b="1270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61" w:rsidRPr="001F2F5C" w:rsidRDefault="00A37E61" w:rsidP="001F2F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2F5C">
                              <w:t>Выдача результатов муниципальной услуги</w:t>
                            </w:r>
                          </w:p>
                          <w:p w:rsidR="00A37E61" w:rsidRDefault="00A37E61" w:rsidP="00B96A5A"/>
                          <w:p w:rsidR="00A37E61" w:rsidRDefault="00A37E61" w:rsidP="00B96A5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-45.75pt;margin-top:.6pt;width:348.1pt;height:43.4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" strokeweight=".5pt">
                <v:textbox inset="7.45pt,3.85pt,7.45pt,3.85pt">
                  <w:txbxContent>
                    <w:p w:rsidR="00A37E61" w:rsidRPr="001F2F5C" w:rsidRDefault="00A37E61" w:rsidP="001F2F5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2F5C">
                        <w:t>Выдача результатов муниципальной услуги</w:t>
                      </w:r>
                    </w:p>
                    <w:p w:rsidR="00A37E61" w:rsidRDefault="00A37E61" w:rsidP="00B96A5A"/>
                    <w:p w:rsidR="00A37E61" w:rsidRDefault="00A37E61" w:rsidP="00B96A5A"/>
                  </w:txbxContent>
                </v:textbox>
              </v:shape>
            </w:pict>
          </mc:Fallback>
        </mc:AlternateContent>
      </w:r>
    </w:p>
    <w:p w:rsidR="000749CC" w:rsidRDefault="000749CC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E5C94" w:rsidRPr="003A4528" w:rsidRDefault="004E5C94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Приложение №2</w:t>
      </w:r>
    </w:p>
    <w:p w:rsidR="004E5C94" w:rsidRPr="003A4528" w:rsidRDefault="004E5C94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4E5C94" w:rsidRPr="003A4528" w:rsidRDefault="004E5C94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4E5C94" w:rsidRPr="003A4528" w:rsidRDefault="004E5C94" w:rsidP="00A2436F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дящихся в муниципальной собственности, и (или) государственная собственность на кот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рые не разграничена, на  территории сельск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го поселения  гражданам для индивидуальн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го жилищного строительства, ведения личного подсобного хозяйства в границах населенного пункта, садоводства, дачного хозяйства, гра</w:t>
      </w:r>
      <w:r w:rsidRPr="003A4528">
        <w:rPr>
          <w:rFonts w:ascii="Times New Roman" w:hAnsi="Times New Roman" w:cs="Times New Roman"/>
          <w:sz w:val="24"/>
          <w:szCs w:val="24"/>
        </w:rPr>
        <w:t>ж</w:t>
      </w:r>
      <w:r w:rsidRPr="003A4528">
        <w:rPr>
          <w:rFonts w:ascii="Times New Roman" w:hAnsi="Times New Roman" w:cs="Times New Roman"/>
          <w:sz w:val="24"/>
          <w:szCs w:val="24"/>
        </w:rPr>
        <w:t>данам и крестьянским (фермерским) хозя</w:t>
      </w:r>
      <w:r w:rsidRPr="003A4528">
        <w:rPr>
          <w:rFonts w:ascii="Times New Roman" w:hAnsi="Times New Roman" w:cs="Times New Roman"/>
          <w:sz w:val="24"/>
          <w:szCs w:val="24"/>
        </w:rPr>
        <w:t>й</w:t>
      </w:r>
      <w:r w:rsidRPr="003A4528">
        <w:rPr>
          <w:rFonts w:ascii="Times New Roman" w:hAnsi="Times New Roman" w:cs="Times New Roman"/>
          <w:sz w:val="24"/>
          <w:szCs w:val="24"/>
        </w:rPr>
        <w:t>ствам для осуществления крестьянским (фе</w:t>
      </w:r>
      <w:r w:rsidRPr="003A4528">
        <w:rPr>
          <w:rFonts w:ascii="Times New Roman" w:hAnsi="Times New Roman" w:cs="Times New Roman"/>
          <w:sz w:val="24"/>
          <w:szCs w:val="24"/>
        </w:rPr>
        <w:t>р</w:t>
      </w:r>
      <w:r w:rsidRPr="003A4528">
        <w:rPr>
          <w:rFonts w:ascii="Times New Roman" w:hAnsi="Times New Roman" w:cs="Times New Roman"/>
          <w:sz w:val="24"/>
          <w:szCs w:val="24"/>
        </w:rPr>
        <w:t>мерским) хозяйствам его деятельности»</w:t>
      </w:r>
    </w:p>
    <w:p w:rsidR="004E5C94" w:rsidRPr="003A4528" w:rsidRDefault="004E5C94" w:rsidP="00577B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5C94" w:rsidRPr="003A4528" w:rsidRDefault="004E5C94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о предварительном согласовании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предоставления земельного участка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0" w:history="1">
        <w:r w:rsidRPr="003A4528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Земельного   кодекса  Российской Федерации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по адресу: ____________________________________, кадастровый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номер __________ (если границы такого земельного участка подлежат уточнению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в  соответствии  с   Федеральным   </w:t>
      </w:r>
      <w:hyperlink r:id="rId41" w:history="1">
        <w:r w:rsidRPr="003A4528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от   24.07.2007   N 221-ФЗ  "О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государственном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кадастре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недвижимости").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</w:t>
      </w:r>
      <w:hyperlink r:id="rId42" w:history="1">
        <w:r w:rsidRPr="003A4528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Земельного  кодекса Российской Федерации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по адресу: ____________________________________, образование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которого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предусмотрено Решением ___________________________________________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(наименование органа исполнительной власти,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уполномоченного в области государственного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кадастрового учета недвижимого имущества и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ведения государственного кадастра недвижимости)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от "___"_________ ____ г. N ___.)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 xml:space="preserve">(указать основания в соответствии с </w:t>
      </w:r>
      <w:hyperlink r:id="rId43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44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4E5C94" w:rsidRPr="003A4528" w:rsidRDefault="00B539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5" w:history="1">
        <w:proofErr w:type="gramStart"/>
        <w:r w:rsidR="004E5C94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4E5C94" w:rsidRPr="003A4528">
        <w:rPr>
          <w:rFonts w:ascii="Courier New" w:hAnsi="Courier New" w:cs="Courier New"/>
          <w:sz w:val="20"/>
          <w:szCs w:val="20"/>
        </w:rPr>
        <w:t>/</w:t>
      </w:r>
      <w:hyperlink r:id="rId46" w:history="1">
        <w:r w:rsidR="004E5C94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4E5C94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lastRenderedPageBreak/>
        <w:t xml:space="preserve">    __________________________ желает приобрести земельный участок на праве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 для использования в целях _________________________.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 от "__"______ ___ г. N _.)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 просит предоставить для размещения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объектов,  предусмотренных   проектом   территориального   планирования,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Решения ________________________ от "___"________ ____ г. N ___.)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(наименование органа)</w:t>
      </w:r>
    </w:p>
    <w:p w:rsidR="004E5C94" w:rsidRPr="003A4528" w:rsidRDefault="004E5C94" w:rsidP="0076338F"/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Приложения: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моченным Правительством Российской Федерации федеральным органом исполн</w:t>
      </w:r>
      <w:r w:rsidRPr="003A4528">
        <w:rPr>
          <w:rFonts w:ascii="Times New Roman" w:hAnsi="Times New Roman" w:cs="Times New Roman"/>
          <w:sz w:val="24"/>
          <w:szCs w:val="24"/>
        </w:rPr>
        <w:t>и</w:t>
      </w:r>
      <w:r w:rsidRPr="003A4528">
        <w:rPr>
          <w:rFonts w:ascii="Times New Roman" w:hAnsi="Times New Roman" w:cs="Times New Roman"/>
          <w:sz w:val="24"/>
          <w:szCs w:val="24"/>
        </w:rPr>
        <w:t>тельной власти.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в случае, если испрашиваемый з</w:t>
      </w:r>
      <w:r w:rsidRPr="003A4528">
        <w:rPr>
          <w:rFonts w:ascii="Times New Roman" w:hAnsi="Times New Roman" w:cs="Times New Roman"/>
          <w:sz w:val="24"/>
          <w:szCs w:val="24"/>
        </w:rPr>
        <w:t>е</w:t>
      </w:r>
      <w:r w:rsidRPr="003A4528">
        <w:rPr>
          <w:rFonts w:ascii="Times New Roman" w:hAnsi="Times New Roman" w:cs="Times New Roman"/>
          <w:sz w:val="24"/>
          <w:szCs w:val="24"/>
        </w:rPr>
        <w:t>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3. Проектная документация о местоположении, границах, площади и об иных к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4. Документ, подтверждающий полномочия представителя заявителя, в случае, е</w:t>
      </w:r>
      <w:r w:rsidRPr="003A4528">
        <w:rPr>
          <w:rFonts w:ascii="Times New Roman" w:hAnsi="Times New Roman" w:cs="Times New Roman"/>
          <w:sz w:val="24"/>
          <w:szCs w:val="24"/>
        </w:rPr>
        <w:t>с</w:t>
      </w:r>
      <w:r w:rsidRPr="003A4528">
        <w:rPr>
          <w:rFonts w:ascii="Times New Roman" w:hAnsi="Times New Roman" w:cs="Times New Roman"/>
          <w:sz w:val="24"/>
          <w:szCs w:val="24"/>
        </w:rPr>
        <w:t>ли с заявлением о предварительном согласовании предоставления земельного участка обращается представитель заявителя.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5. Заверенный перевод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</w:t>
      </w:r>
      <w:r w:rsidRPr="003A4528">
        <w:rPr>
          <w:rFonts w:ascii="Times New Roman" w:hAnsi="Times New Roman" w:cs="Times New Roman"/>
          <w:sz w:val="24"/>
          <w:szCs w:val="24"/>
        </w:rPr>
        <w:t>а</w:t>
      </w:r>
      <w:r w:rsidRPr="003A4528">
        <w:rPr>
          <w:rFonts w:ascii="Times New Roman" w:hAnsi="Times New Roman" w:cs="Times New Roman"/>
          <w:sz w:val="24"/>
          <w:szCs w:val="24"/>
        </w:rPr>
        <w:t>ции юридического лица в соответствии с законодательством иностранного государства в случае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</w:t>
      </w:r>
      <w:r w:rsidRPr="003A4528">
        <w:rPr>
          <w:rFonts w:ascii="Times New Roman" w:hAnsi="Times New Roman" w:cs="Times New Roman"/>
          <w:sz w:val="24"/>
          <w:szCs w:val="24"/>
        </w:rPr>
        <w:t>в</w:t>
      </w:r>
      <w:r w:rsidRPr="003A4528">
        <w:rPr>
          <w:rFonts w:ascii="Times New Roman" w:hAnsi="Times New Roman" w:cs="Times New Roman"/>
          <w:sz w:val="24"/>
          <w:szCs w:val="24"/>
        </w:rPr>
        <w:t>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(подпись)</w:t>
      </w:r>
    </w:p>
    <w:p w:rsidR="004E5C94" w:rsidRPr="003A4528" w:rsidRDefault="004E5C94" w:rsidP="0076338F"/>
    <w:p w:rsidR="004E5C94" w:rsidRPr="003A4528" w:rsidRDefault="004E5C94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5C94" w:rsidRPr="003A4528" w:rsidRDefault="004E5C94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5C94" w:rsidRPr="003A4528" w:rsidRDefault="004E5C94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5C94" w:rsidRDefault="004E5C94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49CC" w:rsidRDefault="000749CC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49CC" w:rsidRDefault="000749CC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49CC" w:rsidRPr="003A4528" w:rsidRDefault="000749CC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5C94" w:rsidRPr="003A4528" w:rsidRDefault="004E5C94" w:rsidP="00A2436F">
      <w:pPr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4E5C94" w:rsidRPr="003A4528" w:rsidRDefault="004E5C94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E5C94" w:rsidRPr="003A4528" w:rsidRDefault="004E5C94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E5C94" w:rsidRPr="003A4528" w:rsidRDefault="004E5C94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4528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</w:t>
      </w:r>
      <w:r w:rsidRPr="003A4528">
        <w:rPr>
          <w:rFonts w:ascii="Times New Roman" w:hAnsi="Times New Roman" w:cs="Times New Roman"/>
          <w:sz w:val="24"/>
          <w:szCs w:val="24"/>
        </w:rPr>
        <w:t>я</w:t>
      </w:r>
      <w:r w:rsidRPr="003A4528">
        <w:rPr>
          <w:rFonts w:ascii="Times New Roman" w:hAnsi="Times New Roman" w:cs="Times New Roman"/>
          <w:sz w:val="24"/>
          <w:szCs w:val="24"/>
        </w:rPr>
        <w:t>щихся в муниципальной собственности, и (или) государственная собственность на которые не разграничена, на  территории сельского пос</w:t>
      </w:r>
      <w:r w:rsidRPr="003A4528">
        <w:rPr>
          <w:rFonts w:ascii="Times New Roman" w:hAnsi="Times New Roman" w:cs="Times New Roman"/>
          <w:sz w:val="24"/>
          <w:szCs w:val="24"/>
        </w:rPr>
        <w:t>е</w:t>
      </w:r>
      <w:r w:rsidRPr="003A4528">
        <w:rPr>
          <w:rFonts w:ascii="Times New Roman" w:hAnsi="Times New Roman" w:cs="Times New Roman"/>
          <w:sz w:val="24"/>
          <w:szCs w:val="24"/>
        </w:rPr>
        <w:t>ления  гражданам для индивидуального ж</w:t>
      </w:r>
      <w:r w:rsidRPr="003A4528">
        <w:rPr>
          <w:rFonts w:ascii="Times New Roman" w:hAnsi="Times New Roman" w:cs="Times New Roman"/>
          <w:sz w:val="24"/>
          <w:szCs w:val="24"/>
        </w:rPr>
        <w:t>и</w:t>
      </w:r>
      <w:r w:rsidRPr="003A4528">
        <w:rPr>
          <w:rFonts w:ascii="Times New Roman" w:hAnsi="Times New Roman" w:cs="Times New Roman"/>
          <w:sz w:val="24"/>
          <w:szCs w:val="24"/>
        </w:rPr>
        <w:t xml:space="preserve">лищного строительства, ведения личного </w:t>
      </w:r>
      <w:proofErr w:type="spellStart"/>
      <w:r w:rsidRPr="003A4528">
        <w:rPr>
          <w:rFonts w:ascii="Times New Roman" w:hAnsi="Times New Roman" w:cs="Times New Roman"/>
          <w:sz w:val="24"/>
          <w:szCs w:val="24"/>
        </w:rPr>
        <w:t>по</w:t>
      </w:r>
      <w:r w:rsidRPr="003A4528">
        <w:rPr>
          <w:rFonts w:ascii="Times New Roman" w:hAnsi="Times New Roman" w:cs="Times New Roman"/>
          <w:sz w:val="24"/>
          <w:szCs w:val="24"/>
        </w:rPr>
        <w:t>д</w:t>
      </w:r>
      <w:r w:rsidRPr="003A4528">
        <w:rPr>
          <w:rFonts w:ascii="Times New Roman" w:hAnsi="Times New Roman" w:cs="Times New Roman"/>
          <w:sz w:val="24"/>
          <w:szCs w:val="24"/>
        </w:rPr>
        <w:t>собственности</w:t>
      </w:r>
      <w:proofErr w:type="spellEnd"/>
      <w:r w:rsidRPr="003A4528">
        <w:rPr>
          <w:rFonts w:ascii="Times New Roman" w:hAnsi="Times New Roman" w:cs="Times New Roman"/>
          <w:sz w:val="24"/>
          <w:szCs w:val="24"/>
        </w:rPr>
        <w:t>,  на территории сельского пос</w:t>
      </w:r>
      <w:r w:rsidRPr="003A4528">
        <w:rPr>
          <w:rFonts w:ascii="Times New Roman" w:hAnsi="Times New Roman" w:cs="Times New Roman"/>
          <w:sz w:val="24"/>
          <w:szCs w:val="24"/>
        </w:rPr>
        <w:t>е</w:t>
      </w:r>
      <w:r w:rsidRPr="003A4528">
        <w:rPr>
          <w:rFonts w:ascii="Times New Roman" w:hAnsi="Times New Roman" w:cs="Times New Roman"/>
          <w:sz w:val="24"/>
          <w:szCs w:val="24"/>
        </w:rPr>
        <w:t>ления гражданам для ведения личного подсо</w:t>
      </w:r>
      <w:r w:rsidRPr="003A4528">
        <w:rPr>
          <w:rFonts w:ascii="Times New Roman" w:hAnsi="Times New Roman" w:cs="Times New Roman"/>
          <w:sz w:val="24"/>
          <w:szCs w:val="24"/>
        </w:rPr>
        <w:t>б</w:t>
      </w:r>
      <w:r w:rsidRPr="003A4528">
        <w:rPr>
          <w:rFonts w:ascii="Times New Roman" w:hAnsi="Times New Roman" w:cs="Times New Roman"/>
          <w:sz w:val="24"/>
          <w:szCs w:val="24"/>
        </w:rPr>
        <w:t>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 xml:space="preserve">зяйством его </w:t>
      </w:r>
      <w:proofErr w:type="gramEnd"/>
    </w:p>
    <w:p w:rsidR="004E5C94" w:rsidRPr="003A4528" w:rsidRDefault="004E5C94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деятельности»</w:t>
      </w:r>
    </w:p>
    <w:p w:rsidR="004E5C94" w:rsidRPr="003A4528" w:rsidRDefault="004E5C94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5C94" w:rsidRPr="003A4528" w:rsidRDefault="004E5C94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</w:t>
      </w:r>
      <w:proofErr w:type="gramStart"/>
      <w:r w:rsidRPr="003A4528">
        <w:rPr>
          <w:rFonts w:ascii="Courier New" w:hAnsi="Courier New" w:cs="Courier New"/>
          <w:b/>
          <w:bCs/>
          <w:sz w:val="20"/>
          <w:szCs w:val="20"/>
        </w:rPr>
        <w:t>находящегося</w:t>
      </w:r>
      <w:proofErr w:type="gramEnd"/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в муниципальной собственности,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7" w:history="1">
        <w:r w:rsidRPr="003A4528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___________________,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по адресу: ____________________________,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 xml:space="preserve">(указать  основания в  соответствии с </w:t>
      </w:r>
      <w:hyperlink r:id="rId48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49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4E5C94" w:rsidRPr="003A4528" w:rsidRDefault="00B539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50" w:history="1">
        <w:proofErr w:type="gramStart"/>
        <w:r w:rsidR="004E5C94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4E5C94" w:rsidRPr="003A4528">
        <w:rPr>
          <w:rFonts w:ascii="Courier New" w:hAnsi="Courier New" w:cs="Courier New"/>
          <w:sz w:val="20"/>
          <w:szCs w:val="20"/>
        </w:rPr>
        <w:t>/</w:t>
      </w:r>
      <w:hyperlink r:id="rId51" w:history="1">
        <w:r w:rsidR="004E5C94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4E5C94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lastRenderedPageBreak/>
        <w:t xml:space="preserve">                        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территориального  планирования (и (или) проектом планировки территории),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Решения ___________________________ от "___"_____ ____ г. N ___.)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Решения _________________________________ от "___"_________ ____ г. N ___ о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предварительном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согласовании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предоставления земельного участка.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Приложения: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моченным Правительством Российской Федерации федеральным органом исполн</w:t>
      </w:r>
      <w:r w:rsidRPr="003A4528">
        <w:rPr>
          <w:rFonts w:ascii="Times New Roman" w:hAnsi="Times New Roman" w:cs="Times New Roman"/>
          <w:sz w:val="24"/>
          <w:szCs w:val="24"/>
        </w:rPr>
        <w:t>и</w:t>
      </w:r>
      <w:r w:rsidRPr="003A4528">
        <w:rPr>
          <w:rFonts w:ascii="Times New Roman" w:hAnsi="Times New Roman" w:cs="Times New Roman"/>
          <w:sz w:val="24"/>
          <w:szCs w:val="24"/>
        </w:rPr>
        <w:t>тельной власти.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2. Документ, подтверждающий полномочия представителя заявителя, в случае, е</w:t>
      </w:r>
      <w:r w:rsidRPr="003A4528">
        <w:rPr>
          <w:rFonts w:ascii="Times New Roman" w:hAnsi="Times New Roman" w:cs="Times New Roman"/>
          <w:sz w:val="24"/>
          <w:szCs w:val="24"/>
        </w:rPr>
        <w:t>с</w:t>
      </w:r>
      <w:r w:rsidRPr="003A4528">
        <w:rPr>
          <w:rFonts w:ascii="Times New Roman" w:hAnsi="Times New Roman" w:cs="Times New Roman"/>
          <w:sz w:val="24"/>
          <w:szCs w:val="24"/>
        </w:rPr>
        <w:t>ли с заявлением о предварительном согласовании предоставления земельного участка обращается представитель заявителя.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3. Заверенный перевод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</w:t>
      </w:r>
      <w:r w:rsidRPr="003A4528">
        <w:rPr>
          <w:rFonts w:ascii="Times New Roman" w:hAnsi="Times New Roman" w:cs="Times New Roman"/>
          <w:sz w:val="24"/>
          <w:szCs w:val="24"/>
        </w:rPr>
        <w:t>а</w:t>
      </w:r>
      <w:r w:rsidRPr="003A4528">
        <w:rPr>
          <w:rFonts w:ascii="Times New Roman" w:hAnsi="Times New Roman" w:cs="Times New Roman"/>
          <w:sz w:val="24"/>
          <w:szCs w:val="24"/>
        </w:rPr>
        <w:t>ции юридического лица в соответствии с законодательством иностранного государства в случае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</w:t>
      </w:r>
      <w:r w:rsidRPr="003A4528">
        <w:rPr>
          <w:rFonts w:ascii="Times New Roman" w:hAnsi="Times New Roman" w:cs="Times New Roman"/>
          <w:sz w:val="24"/>
          <w:szCs w:val="24"/>
        </w:rPr>
        <w:t>в</w:t>
      </w:r>
      <w:r w:rsidRPr="003A4528">
        <w:rPr>
          <w:rFonts w:ascii="Times New Roman" w:hAnsi="Times New Roman" w:cs="Times New Roman"/>
          <w:sz w:val="24"/>
          <w:szCs w:val="24"/>
        </w:rPr>
        <w:t>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4E5C94" w:rsidRPr="003A4528" w:rsidRDefault="004E5C9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07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4E5C94" w:rsidRPr="003A4528" w:rsidSect="00A534F9">
      <w:headerReference w:type="default" r:id="rId52"/>
      <w:footerReference w:type="default" r:id="rId53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94" w:rsidRDefault="00B53994" w:rsidP="00C14FF5">
      <w:pPr>
        <w:spacing w:after="0" w:line="240" w:lineRule="auto"/>
      </w:pPr>
      <w:r>
        <w:separator/>
      </w:r>
    </w:p>
  </w:endnote>
  <w:endnote w:type="continuationSeparator" w:id="0">
    <w:p w:rsidR="00B53994" w:rsidRDefault="00B53994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61" w:rsidRDefault="00A37E61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94" w:rsidRDefault="00B53994" w:rsidP="00C14FF5">
      <w:pPr>
        <w:spacing w:after="0" w:line="240" w:lineRule="auto"/>
      </w:pPr>
      <w:r>
        <w:separator/>
      </w:r>
    </w:p>
  </w:footnote>
  <w:footnote w:type="continuationSeparator" w:id="0">
    <w:p w:rsidR="00B53994" w:rsidRDefault="00B53994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61" w:rsidRDefault="00A37E6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C4A34">
      <w:rPr>
        <w:noProof/>
      </w:rPr>
      <w:t>2</w:t>
    </w:r>
    <w:r>
      <w:rPr>
        <w:noProof/>
      </w:rPr>
      <w:fldChar w:fldCharType="end"/>
    </w:r>
  </w:p>
  <w:p w:rsidR="00A37E61" w:rsidRDefault="00A37E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3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1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8"/>
  </w:num>
  <w:num w:numId="6">
    <w:abstractNumId w:val="15"/>
  </w:num>
  <w:num w:numId="7">
    <w:abstractNumId w:val="21"/>
  </w:num>
  <w:num w:numId="8">
    <w:abstractNumId w:val="20"/>
  </w:num>
  <w:num w:numId="9">
    <w:abstractNumId w:val="22"/>
  </w:num>
  <w:num w:numId="10">
    <w:abstractNumId w:val="9"/>
  </w:num>
  <w:num w:numId="11">
    <w:abstractNumId w:val="17"/>
  </w:num>
  <w:num w:numId="12">
    <w:abstractNumId w:val="14"/>
  </w:num>
  <w:num w:numId="13">
    <w:abstractNumId w:val="19"/>
  </w:num>
  <w:num w:numId="14">
    <w:abstractNumId w:val="11"/>
  </w:num>
  <w:num w:numId="15">
    <w:abstractNumId w:val="16"/>
  </w:num>
  <w:num w:numId="16">
    <w:abstractNumId w:val="13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0"/>
  </w:num>
  <w:num w:numId="22">
    <w:abstractNumId w:val="1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F5"/>
    <w:rsid w:val="000000D7"/>
    <w:rsid w:val="0000619E"/>
    <w:rsid w:val="00007CDB"/>
    <w:rsid w:val="00010D42"/>
    <w:rsid w:val="00021229"/>
    <w:rsid w:val="0002596D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320A"/>
    <w:rsid w:val="00094DF5"/>
    <w:rsid w:val="00095D33"/>
    <w:rsid w:val="00095E63"/>
    <w:rsid w:val="00096095"/>
    <w:rsid w:val="00096BAB"/>
    <w:rsid w:val="00096D62"/>
    <w:rsid w:val="000A6CE2"/>
    <w:rsid w:val="000A757E"/>
    <w:rsid w:val="000B7E4B"/>
    <w:rsid w:val="000C4476"/>
    <w:rsid w:val="000C50F1"/>
    <w:rsid w:val="000C5770"/>
    <w:rsid w:val="000C7822"/>
    <w:rsid w:val="000D52C6"/>
    <w:rsid w:val="000E0509"/>
    <w:rsid w:val="000E3D81"/>
    <w:rsid w:val="000E492E"/>
    <w:rsid w:val="000E4F46"/>
    <w:rsid w:val="000E5763"/>
    <w:rsid w:val="000E7907"/>
    <w:rsid w:val="000F0893"/>
    <w:rsid w:val="000F5636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D3E"/>
    <w:rsid w:val="001E5F63"/>
    <w:rsid w:val="001E6D94"/>
    <w:rsid w:val="001F1BEB"/>
    <w:rsid w:val="001F2F5C"/>
    <w:rsid w:val="001F704A"/>
    <w:rsid w:val="00201FCB"/>
    <w:rsid w:val="00206C5C"/>
    <w:rsid w:val="00210F17"/>
    <w:rsid w:val="00213A01"/>
    <w:rsid w:val="00213BD3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D0BF7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429D"/>
    <w:rsid w:val="0038317A"/>
    <w:rsid w:val="0038377A"/>
    <w:rsid w:val="0038784C"/>
    <w:rsid w:val="0039392D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79C"/>
    <w:rsid w:val="004124DE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11585"/>
    <w:rsid w:val="00532D12"/>
    <w:rsid w:val="00532EBA"/>
    <w:rsid w:val="005331ED"/>
    <w:rsid w:val="00533DEF"/>
    <w:rsid w:val="005431FF"/>
    <w:rsid w:val="00543FAD"/>
    <w:rsid w:val="005510CD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219B"/>
    <w:rsid w:val="00613E07"/>
    <w:rsid w:val="00616BE6"/>
    <w:rsid w:val="0061757F"/>
    <w:rsid w:val="00620E18"/>
    <w:rsid w:val="00630244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7096"/>
    <w:rsid w:val="00721959"/>
    <w:rsid w:val="00722BAE"/>
    <w:rsid w:val="007254E1"/>
    <w:rsid w:val="00725E91"/>
    <w:rsid w:val="00731031"/>
    <w:rsid w:val="007323D6"/>
    <w:rsid w:val="00736C7B"/>
    <w:rsid w:val="007373EF"/>
    <w:rsid w:val="007405F6"/>
    <w:rsid w:val="00741112"/>
    <w:rsid w:val="00741C1D"/>
    <w:rsid w:val="007428FE"/>
    <w:rsid w:val="007570B3"/>
    <w:rsid w:val="0076106D"/>
    <w:rsid w:val="00761F48"/>
    <w:rsid w:val="0076338F"/>
    <w:rsid w:val="007674B2"/>
    <w:rsid w:val="00771A39"/>
    <w:rsid w:val="00775C39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D25E3"/>
    <w:rsid w:val="007D2E90"/>
    <w:rsid w:val="007D46AB"/>
    <w:rsid w:val="007D5BFF"/>
    <w:rsid w:val="007D6641"/>
    <w:rsid w:val="007E3A78"/>
    <w:rsid w:val="007E3D4A"/>
    <w:rsid w:val="007E7873"/>
    <w:rsid w:val="007F00F2"/>
    <w:rsid w:val="007F0B95"/>
    <w:rsid w:val="007F0C77"/>
    <w:rsid w:val="007F3116"/>
    <w:rsid w:val="007F3A30"/>
    <w:rsid w:val="00802392"/>
    <w:rsid w:val="008047C8"/>
    <w:rsid w:val="008048D4"/>
    <w:rsid w:val="00806074"/>
    <w:rsid w:val="008068CA"/>
    <w:rsid w:val="00806F62"/>
    <w:rsid w:val="00811444"/>
    <w:rsid w:val="00813F70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5899"/>
    <w:rsid w:val="008473FC"/>
    <w:rsid w:val="00851328"/>
    <w:rsid w:val="00851926"/>
    <w:rsid w:val="008539F9"/>
    <w:rsid w:val="00856F7C"/>
    <w:rsid w:val="00860ABA"/>
    <w:rsid w:val="008626D1"/>
    <w:rsid w:val="00865E79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B2636"/>
    <w:rsid w:val="008C7820"/>
    <w:rsid w:val="008C79B9"/>
    <w:rsid w:val="008D407E"/>
    <w:rsid w:val="008D7A71"/>
    <w:rsid w:val="008E0421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43B0"/>
    <w:rsid w:val="0091552A"/>
    <w:rsid w:val="00916689"/>
    <w:rsid w:val="009267B6"/>
    <w:rsid w:val="00930FDF"/>
    <w:rsid w:val="00931456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665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A05A59"/>
    <w:rsid w:val="00A06154"/>
    <w:rsid w:val="00A147EE"/>
    <w:rsid w:val="00A1598A"/>
    <w:rsid w:val="00A20231"/>
    <w:rsid w:val="00A2436F"/>
    <w:rsid w:val="00A25327"/>
    <w:rsid w:val="00A351C2"/>
    <w:rsid w:val="00A37E61"/>
    <w:rsid w:val="00A4289B"/>
    <w:rsid w:val="00A534F9"/>
    <w:rsid w:val="00A53941"/>
    <w:rsid w:val="00A57054"/>
    <w:rsid w:val="00A573C5"/>
    <w:rsid w:val="00A66E64"/>
    <w:rsid w:val="00A736BA"/>
    <w:rsid w:val="00A76B37"/>
    <w:rsid w:val="00A834CB"/>
    <w:rsid w:val="00A8539C"/>
    <w:rsid w:val="00A90939"/>
    <w:rsid w:val="00A91283"/>
    <w:rsid w:val="00A97223"/>
    <w:rsid w:val="00AA10A8"/>
    <w:rsid w:val="00AA31A0"/>
    <w:rsid w:val="00AA3CD8"/>
    <w:rsid w:val="00AA5B99"/>
    <w:rsid w:val="00AB0358"/>
    <w:rsid w:val="00AB0A46"/>
    <w:rsid w:val="00AB1B51"/>
    <w:rsid w:val="00AB758C"/>
    <w:rsid w:val="00AC3DA5"/>
    <w:rsid w:val="00AC4415"/>
    <w:rsid w:val="00AC49AC"/>
    <w:rsid w:val="00AD18B5"/>
    <w:rsid w:val="00AD5090"/>
    <w:rsid w:val="00AD60A4"/>
    <w:rsid w:val="00AE43E8"/>
    <w:rsid w:val="00AF2FBE"/>
    <w:rsid w:val="00AF3D8E"/>
    <w:rsid w:val="00AF3F8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5A4D"/>
    <w:rsid w:val="00B269B9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994"/>
    <w:rsid w:val="00B53BE2"/>
    <w:rsid w:val="00B53DA7"/>
    <w:rsid w:val="00B54665"/>
    <w:rsid w:val="00B62221"/>
    <w:rsid w:val="00B721D4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7116"/>
    <w:rsid w:val="00BE7EF3"/>
    <w:rsid w:val="00BF22EB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7368"/>
    <w:rsid w:val="00C578B4"/>
    <w:rsid w:val="00C57BBC"/>
    <w:rsid w:val="00C64C59"/>
    <w:rsid w:val="00C66DE4"/>
    <w:rsid w:val="00C75518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44A7"/>
    <w:rsid w:val="00CD5A90"/>
    <w:rsid w:val="00CD5B4B"/>
    <w:rsid w:val="00CE563C"/>
    <w:rsid w:val="00CE7BC2"/>
    <w:rsid w:val="00CF3B2A"/>
    <w:rsid w:val="00D004AF"/>
    <w:rsid w:val="00D04653"/>
    <w:rsid w:val="00D0507E"/>
    <w:rsid w:val="00D1641D"/>
    <w:rsid w:val="00D2127B"/>
    <w:rsid w:val="00D21349"/>
    <w:rsid w:val="00D31EB5"/>
    <w:rsid w:val="00D33D3D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5F7"/>
    <w:rsid w:val="00DD4B3A"/>
    <w:rsid w:val="00DE1738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5749"/>
    <w:rsid w:val="00E67774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C4A34"/>
    <w:rsid w:val="00EE2697"/>
    <w:rsid w:val="00EE407A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1180F"/>
    <w:rsid w:val="00F24EA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3D34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1B70"/>
    <w:rsid w:val="00FF2B79"/>
    <w:rsid w:val="00FF371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basedOn w:val="a0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basedOn w:val="a0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3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E8CB93A25CB1BC0CFF575D26095D7DDC800D41E2A1D2945D1BCE1145823A90685778497EEEG048J" TargetMode="External"/><Relationship Id="rId18" Type="http://schemas.openxmlformats.org/officeDocument/2006/relationships/hyperlink" Target="consultantplus://offline/ref=A2E8CB93A25CB1BC0CFF575D26095D7DDC800D41E2A1D2945D1BCE1145823A906857784078GE47J" TargetMode="External"/><Relationship Id="rId26" Type="http://schemas.openxmlformats.org/officeDocument/2006/relationships/hyperlink" Target="consultantplus://offline/ref=21BCC54F11B51F49DC3E31301BDBA1AC998BB5A9D5DE05CD5D0C5FF029DFCB4CB45E0A9FA01CY8M" TargetMode="External"/><Relationship Id="rId39" Type="http://schemas.openxmlformats.org/officeDocument/2006/relationships/hyperlink" Target="http://www.rpgu.rkursk.ru/" TargetMode="External"/><Relationship Id="rId21" Type="http://schemas.openxmlformats.org/officeDocument/2006/relationships/hyperlink" Target="consultantplus://offline/ref=650B90F0FC5314F10D69DC2989AB92FCC658C5C41F9C606653FF7461603B353A2DB19D03D3Q6m6J" TargetMode="External"/><Relationship Id="rId34" Type="http://schemas.openxmlformats.org/officeDocument/2006/relationships/hyperlink" Target="consultantplus://offline/ref=9A37DE814D0E373DDB8C77FC4AD0E699E456927B41328CAB07003580C56D1B22365068C116m3bDM" TargetMode="External"/><Relationship Id="rId42" Type="http://schemas.openxmlformats.org/officeDocument/2006/relationships/hyperlink" Target="consultantplus://offline/ref=9A67F038D7CA88FF10028BDE26CC44ADC16B5502FA85606482DDCD03688445B843835C7497kDp5N" TargetMode="External"/><Relationship Id="rId47" Type="http://schemas.openxmlformats.org/officeDocument/2006/relationships/hyperlink" Target="consultantplus://offline/ref=41E78CAD354190E21C77A95C4C6A297D55CB810ECB0963A2A425748E82078E83A019150267xFr9N" TargetMode="External"/><Relationship Id="rId50" Type="http://schemas.openxmlformats.org/officeDocument/2006/relationships/hyperlink" Target="consultantplus://offline/ref=41E78CAD354190E21C77A95C4C6A297D55CB810ECB0963A2A425748E82078E83A019150E62xFr9N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E8CB93A25CB1BC0CFF575D26095D7DDC800D41E2A1D2945D1BCE1145823A906857784D76GE42J" TargetMode="External"/><Relationship Id="rId17" Type="http://schemas.openxmlformats.org/officeDocument/2006/relationships/hyperlink" Target="consultantplus://offline/ref=A2E8CB93A25CB1BC0CFF575D26095D7DDC800D41E2A1D2945D1BCE1145823A906857784E7CGE47J" TargetMode="External"/><Relationship Id="rId25" Type="http://schemas.openxmlformats.org/officeDocument/2006/relationships/hyperlink" Target="consultantplus://offline/ref=0F3B78C7FC6FEDA8DD034BF95C01BDBB5839DF55382023E99B365CC999E7862C2758A8043EY2U1M" TargetMode="External"/><Relationship Id="rId33" Type="http://schemas.openxmlformats.org/officeDocument/2006/relationships/hyperlink" Target="consultantplus://offline/ref=9A37DE814D0E373DDB8C77FC4AD0E699E456927B41328CAB07003580C56D1B22365068C116m3b8M" TargetMode="External"/><Relationship Id="rId38" Type="http://schemas.openxmlformats.org/officeDocument/2006/relationships/hyperlink" Target="consultantplus://offline/ref=000781DD78400314837BA1CEF05BE6E0C88BCC20B3A1987CE3A859F931WEJDJ" TargetMode="External"/><Relationship Id="rId46" Type="http://schemas.openxmlformats.org/officeDocument/2006/relationships/hyperlink" Target="consultantplus://offline/ref=9A67F038D7CA88FF10028BDE26CC44ADC16B5502FA85606482DDCD03688445B843835C7694kDp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E8CB93A25CB1BC0CFF575D26095D7DDC800D41E2A1D2945D1BCE1145823A906857784E7FGE46J" TargetMode="External"/><Relationship Id="rId20" Type="http://schemas.openxmlformats.org/officeDocument/2006/relationships/hyperlink" Target="consultantplus://offline/ref=A2E8CB93A25CB1BC0CFF575D26095D7DDC8F0643EEABD2945D1BCE1145G842J" TargetMode="External"/><Relationship Id="rId29" Type="http://schemas.openxmlformats.org/officeDocument/2006/relationships/hyperlink" Target="consultantplus://offline/ref=9A37DE814D0E373DDB8C77FC4AD0E699E456927B41328CAB07003580C56D1B22365068C01Fm3b5M" TargetMode="External"/><Relationship Id="rId41" Type="http://schemas.openxmlformats.org/officeDocument/2006/relationships/hyperlink" Target="consultantplus://offline/ref=9A67F038D7CA88FF10028BDE26CC44ADC16A5B03F88D606482DDCD0368k8p4N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9D56FD293139A8BD474E5D4DEEBE27E60C9B83BD46C29B531D17EB4C87AF5E2B12DE0E2CE411VDN" TargetMode="External"/><Relationship Id="rId24" Type="http://schemas.openxmlformats.org/officeDocument/2006/relationships/hyperlink" Target="consultantplus://offline/ref=A991D9F6B710C58CE35D8B35E2A8184EF0BF2C934DCA613A46A8F5E6C2u5w6J" TargetMode="External"/><Relationship Id="rId32" Type="http://schemas.openxmlformats.org/officeDocument/2006/relationships/hyperlink" Target="consultantplus://offline/ref=9A37DE814D0E373DDB8C77FC4AD0E699E456927B41328CAB07003580C56D1B22365068C116m3bEM" TargetMode="External"/><Relationship Id="rId37" Type="http://schemas.openxmlformats.org/officeDocument/2006/relationships/hyperlink" Target="consultantplus://offline/ref=000781DD78400314837BA1CEF05BE6E0C88AC221B1A9987CE3A859F931ED6727EDEC26452BW1J0J" TargetMode="External"/><Relationship Id="rId40" Type="http://schemas.openxmlformats.org/officeDocument/2006/relationships/hyperlink" Target="consultantplus://offline/ref=9A67F038D7CA88FF10028BDE26CC44ADC16B5502FA85606482DDCD03688445B843835C7497kDp5N" TargetMode="External"/><Relationship Id="rId45" Type="http://schemas.openxmlformats.org/officeDocument/2006/relationships/hyperlink" Target="consultantplus://offline/ref=9A67F038D7CA88FF10028BDE26CC44ADC16B5502FA85606482DDCD03688445B843835C7795kDpBN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E8CB93A25CB1BC0CFF575D26095D7DDC800D41E2A1D2945D1BCE1145823A906857784E7FGE44J" TargetMode="External"/><Relationship Id="rId23" Type="http://schemas.openxmlformats.org/officeDocument/2006/relationships/hyperlink" Target="consultantplus://offline/ref=730C3CDF2B1941086B3299C708DBF1C9271FABE03A864AF349518C3593131FF65B50772461i3nBJ" TargetMode="External"/><Relationship Id="rId28" Type="http://schemas.openxmlformats.org/officeDocument/2006/relationships/hyperlink" Target="consultantplus://offline/ref=21BCC54F11B51F49DC3E31301BDBA1AC998BB5A9D5DE05CD5D0C5FF029DFCB4CB45E0A9EA81CY3M" TargetMode="External"/><Relationship Id="rId36" Type="http://schemas.openxmlformats.org/officeDocument/2006/relationships/hyperlink" Target="consultantplus://offline/ref=000781DD78400314837BA1CEF05BE6E0C88BCC20B3A1987CE3A859F931WEJDJ" TargetMode="External"/><Relationship Id="rId49" Type="http://schemas.openxmlformats.org/officeDocument/2006/relationships/hyperlink" Target="consultantplus://offline/ref=41E78CAD354190E21C77A95C4C6A297D55CB810ECB0963A2A425748E82078E83A019150E61xFrBN" TargetMode="External"/><Relationship Id="rId10" Type="http://schemas.openxmlformats.org/officeDocument/2006/relationships/hyperlink" Target="consultantplus://offline/ref=7D9D56FD293139A8BD474E5D4DEEBE27E6039081B14CC29B531D17EB4C18V7N" TargetMode="External"/><Relationship Id="rId19" Type="http://schemas.openxmlformats.org/officeDocument/2006/relationships/hyperlink" Target="consultantplus://offline/ref=A2E8CB93A25CB1BC0CFF575D26095D7DDC800D41E2A1D2945D1BCE1145823A906857784D76GE42J" TargetMode="External"/><Relationship Id="rId31" Type="http://schemas.openxmlformats.org/officeDocument/2006/relationships/hyperlink" Target="consultantplus://offline/ref=9A37DE814D0E373DDB8C77FC4AD0E699E456927B41328CAB07003580C56D1B22365068C117m3bEM" TargetMode="External"/><Relationship Id="rId44" Type="http://schemas.openxmlformats.org/officeDocument/2006/relationships/hyperlink" Target="consultantplus://offline/ref=9A67F038D7CA88FF10028BDE26CC44ADC16B5502FA85606482DDCD03688445B843835C7796kDp9N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olhovsku.ru/" TargetMode="External"/><Relationship Id="rId14" Type="http://schemas.openxmlformats.org/officeDocument/2006/relationships/hyperlink" Target="consultantplus://offline/ref=A2E8CB93A25CB1BC0CFF575D26095D7DDC800D41E2A1D2945D1BCE1145823A906857784E7BGE45J" TargetMode="External"/><Relationship Id="rId22" Type="http://schemas.openxmlformats.org/officeDocument/2006/relationships/hyperlink" Target="consultantplus://offline/ref=650B90F0FC5314F10D69DC2989AB92FCC659CBC51D94606653FF746160Q3mBJ" TargetMode="External"/><Relationship Id="rId27" Type="http://schemas.openxmlformats.org/officeDocument/2006/relationships/hyperlink" Target="consultantplus://offline/ref=21BCC54F11B51F49DC3E31301BDBA1AC998BB5A9D5DE05CD5D0C5FF029DFCB4CB45E0A9FA11CY1M" TargetMode="External"/><Relationship Id="rId30" Type="http://schemas.openxmlformats.org/officeDocument/2006/relationships/hyperlink" Target="consultantplus://offline/ref=9A37DE814D0E373DDB8C77FC4AD0E699E456927B41328CAB07003580C56D1B22365068C01Em3bCM" TargetMode="External"/><Relationship Id="rId35" Type="http://schemas.openxmlformats.org/officeDocument/2006/relationships/hyperlink" Target="consultantplus://offline/ref=000781DD78400314837BA1CEF05BE6E0C88AC221B1A9987CE3A859F931ED6727EDEC26452BW1J0J" TargetMode="External"/><Relationship Id="rId43" Type="http://schemas.openxmlformats.org/officeDocument/2006/relationships/hyperlink" Target="consultantplus://offline/ref=9A67F038D7CA88FF10028BDE26CC44ADC16B5502FA85606482DDCD03688445B843835C7790kDp9N" TargetMode="External"/><Relationship Id="rId48" Type="http://schemas.openxmlformats.org/officeDocument/2006/relationships/hyperlink" Target="consultantplus://offline/ref=41E78CAD354190E21C77A95C4C6A297D55CB810ECB0963A2A425748E82078E83A019150E67xFrBN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1E78CAD354190E21C77A95C4C6A297D55CB810ECB0963A2A425748E82078E83A019150F63xFrB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049E-D526-4B48-AA10-3C0070E9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14727</Words>
  <Characters>83949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98480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Administrator</cp:lastModifiedBy>
  <cp:revision>7</cp:revision>
  <cp:lastPrinted>2016-01-28T12:32:00Z</cp:lastPrinted>
  <dcterms:created xsi:type="dcterms:W3CDTF">2016-05-30T09:29:00Z</dcterms:created>
  <dcterms:modified xsi:type="dcterms:W3CDTF">2016-07-20T10:30:00Z</dcterms:modified>
</cp:coreProperties>
</file>