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6A" w:rsidRDefault="00F62D6A" w:rsidP="00F62D6A">
      <w:pPr>
        <w:spacing w:after="0"/>
        <w:ind w:firstLine="709"/>
        <w:jc w:val="center"/>
        <w:rPr>
          <w:rFonts w:ascii="Arial" w:hAnsi="Arial" w:cs="Arial"/>
          <w:b/>
          <w:sz w:val="32"/>
          <w:szCs w:val="32"/>
        </w:rPr>
      </w:pPr>
      <w:r>
        <w:rPr>
          <w:rFonts w:ascii="Arial" w:hAnsi="Arial" w:cs="Arial"/>
          <w:b/>
          <w:sz w:val="32"/>
          <w:szCs w:val="32"/>
        </w:rPr>
        <w:t>АДМИНИСТРАЦИЯ</w:t>
      </w:r>
    </w:p>
    <w:p w:rsidR="00F62D6A" w:rsidRDefault="009404AB" w:rsidP="00F62D6A">
      <w:pPr>
        <w:spacing w:after="0"/>
        <w:ind w:firstLine="709"/>
        <w:jc w:val="center"/>
        <w:rPr>
          <w:rFonts w:ascii="Arial" w:hAnsi="Arial" w:cs="Arial"/>
          <w:b/>
          <w:color w:val="000000"/>
          <w:sz w:val="32"/>
          <w:szCs w:val="32"/>
        </w:rPr>
      </w:pPr>
      <w:r>
        <w:rPr>
          <w:rFonts w:ascii="Arial" w:hAnsi="Arial" w:cs="Arial"/>
          <w:b/>
          <w:color w:val="000000"/>
          <w:sz w:val="32"/>
          <w:szCs w:val="32"/>
        </w:rPr>
        <w:t>ОЛЬХОВСКОГО</w:t>
      </w:r>
      <w:r w:rsidR="00F62D6A">
        <w:rPr>
          <w:rFonts w:ascii="Arial" w:hAnsi="Arial" w:cs="Arial"/>
          <w:b/>
          <w:color w:val="000000"/>
          <w:sz w:val="32"/>
          <w:szCs w:val="32"/>
        </w:rPr>
        <w:t xml:space="preserve"> СЕЛЬСОВЕТА</w:t>
      </w:r>
    </w:p>
    <w:p w:rsidR="00F62D6A" w:rsidRDefault="00F62D6A" w:rsidP="00F62D6A">
      <w:pPr>
        <w:pStyle w:val="1"/>
        <w:widowControl/>
        <w:numPr>
          <w:ilvl w:val="0"/>
          <w:numId w:val="2"/>
        </w:numPr>
        <w:tabs>
          <w:tab w:val="num" w:pos="432"/>
          <w:tab w:val="left" w:pos="709"/>
        </w:tabs>
        <w:suppressAutoHyphens/>
        <w:autoSpaceDE/>
        <w:adjustRightInd/>
        <w:spacing w:before="0" w:after="0" w:line="100" w:lineRule="atLeast"/>
        <w:ind w:firstLine="709"/>
        <w:rPr>
          <w:rFonts w:eastAsia="Calibri"/>
          <w:b w:val="0"/>
          <w:bCs w:val="0"/>
          <w:color w:val="000000"/>
          <w:sz w:val="32"/>
          <w:szCs w:val="32"/>
        </w:rPr>
      </w:pPr>
      <w:r>
        <w:rPr>
          <w:rFonts w:eastAsia="Calibri"/>
          <w:color w:val="000000"/>
          <w:sz w:val="32"/>
          <w:szCs w:val="32"/>
        </w:rPr>
        <w:t>ХОМУТОВСКОГО РАЙОНА</w:t>
      </w:r>
    </w:p>
    <w:p w:rsidR="00F62D6A" w:rsidRDefault="00F62D6A" w:rsidP="00F62D6A">
      <w:pPr>
        <w:pStyle w:val="1"/>
        <w:widowControl/>
        <w:numPr>
          <w:ilvl w:val="0"/>
          <w:numId w:val="2"/>
        </w:numPr>
        <w:tabs>
          <w:tab w:val="num" w:pos="432"/>
          <w:tab w:val="left" w:pos="709"/>
        </w:tabs>
        <w:suppressAutoHyphens/>
        <w:autoSpaceDE/>
        <w:adjustRightInd/>
        <w:spacing w:before="0" w:after="0" w:line="100" w:lineRule="atLeast"/>
        <w:ind w:firstLine="709"/>
        <w:rPr>
          <w:rFonts w:eastAsia="Calibri"/>
          <w:b w:val="0"/>
          <w:bCs w:val="0"/>
          <w:color w:val="000000"/>
          <w:sz w:val="32"/>
          <w:szCs w:val="32"/>
        </w:rPr>
      </w:pPr>
      <w:r>
        <w:rPr>
          <w:rFonts w:eastAsia="Calibri"/>
          <w:bCs w:val="0"/>
          <w:color w:val="000000"/>
          <w:sz w:val="32"/>
          <w:szCs w:val="32"/>
        </w:rPr>
        <w:t>КУРСКОЙ ОБЛАСТ</w:t>
      </w:r>
      <w:r>
        <w:rPr>
          <w:rFonts w:eastAsia="Calibri"/>
          <w:b w:val="0"/>
          <w:bCs w:val="0"/>
          <w:color w:val="000000"/>
          <w:sz w:val="32"/>
          <w:szCs w:val="32"/>
        </w:rPr>
        <w:t>И</w:t>
      </w:r>
    </w:p>
    <w:p w:rsidR="00F62D6A" w:rsidRDefault="00F62D6A" w:rsidP="00F62D6A">
      <w:pPr>
        <w:spacing w:after="0"/>
        <w:ind w:firstLine="709"/>
        <w:jc w:val="center"/>
        <w:rPr>
          <w:rFonts w:ascii="Arial" w:hAnsi="Arial" w:cs="Arial"/>
          <w:sz w:val="32"/>
          <w:szCs w:val="32"/>
        </w:rPr>
      </w:pPr>
    </w:p>
    <w:p w:rsidR="00F62D6A" w:rsidRDefault="00F62D6A" w:rsidP="00F62D6A">
      <w:pPr>
        <w:ind w:firstLine="709"/>
        <w:jc w:val="center"/>
        <w:rPr>
          <w:rFonts w:ascii="Arial" w:hAnsi="Arial" w:cs="Arial"/>
          <w:b/>
          <w:bCs/>
          <w:sz w:val="32"/>
          <w:szCs w:val="32"/>
        </w:rPr>
      </w:pPr>
      <w:r>
        <w:rPr>
          <w:rFonts w:ascii="Arial" w:hAnsi="Arial" w:cs="Arial"/>
          <w:b/>
          <w:bCs/>
          <w:sz w:val="32"/>
          <w:szCs w:val="32"/>
        </w:rPr>
        <w:t>ПОСТАНОВЛЕНИЕ</w:t>
      </w:r>
    </w:p>
    <w:p w:rsidR="00F62D6A" w:rsidRDefault="00F62D6A" w:rsidP="00F62D6A">
      <w:pPr>
        <w:spacing w:after="0"/>
        <w:ind w:firstLine="709"/>
        <w:jc w:val="center"/>
        <w:rPr>
          <w:rFonts w:ascii="Arial" w:hAnsi="Arial" w:cs="Arial"/>
          <w:b/>
          <w:bCs/>
          <w:color w:val="00000A"/>
          <w:kern w:val="2"/>
          <w:sz w:val="32"/>
          <w:szCs w:val="32"/>
          <w:u w:val="single"/>
          <w:lang w:eastAsia="ar-SA"/>
        </w:rPr>
      </w:pPr>
      <w:r>
        <w:rPr>
          <w:rFonts w:ascii="Arial" w:hAnsi="Arial" w:cs="Arial"/>
          <w:b/>
          <w:bCs/>
          <w:sz w:val="32"/>
          <w:szCs w:val="32"/>
        </w:rPr>
        <w:t xml:space="preserve">от </w:t>
      </w:r>
      <w:r w:rsidR="00E2245E">
        <w:rPr>
          <w:rFonts w:ascii="Arial" w:hAnsi="Arial" w:cs="Arial"/>
          <w:b/>
          <w:bCs/>
          <w:sz w:val="32"/>
          <w:szCs w:val="32"/>
        </w:rPr>
        <w:t>2</w:t>
      </w:r>
      <w:r>
        <w:rPr>
          <w:rFonts w:ascii="Arial" w:hAnsi="Arial" w:cs="Arial"/>
          <w:b/>
          <w:bCs/>
          <w:sz w:val="32"/>
          <w:szCs w:val="32"/>
        </w:rPr>
        <w:t>8 июня 2018 г. №</w:t>
      </w:r>
      <w:r w:rsidR="00E2245E">
        <w:rPr>
          <w:rFonts w:ascii="Arial" w:hAnsi="Arial" w:cs="Arial"/>
          <w:b/>
          <w:bCs/>
          <w:sz w:val="32"/>
          <w:szCs w:val="32"/>
        </w:rPr>
        <w:t>32</w:t>
      </w:r>
    </w:p>
    <w:p w:rsidR="00F62D6A" w:rsidRDefault="00F62D6A" w:rsidP="00F62D6A">
      <w:pPr>
        <w:ind w:firstLine="709"/>
        <w:jc w:val="center"/>
        <w:rPr>
          <w:rFonts w:ascii="Arial" w:hAnsi="Arial" w:cs="Arial"/>
          <w:b/>
          <w:bCs/>
          <w:color w:val="00000A"/>
          <w:sz w:val="32"/>
          <w:szCs w:val="32"/>
        </w:rPr>
      </w:pPr>
    </w:p>
    <w:p w:rsidR="00F62D6A" w:rsidRDefault="00F62D6A" w:rsidP="00F62D6A">
      <w:pPr>
        <w:widowControl w:val="0"/>
        <w:spacing w:after="0" w:line="240" w:lineRule="auto"/>
        <w:ind w:firstLine="709"/>
        <w:jc w:val="center"/>
        <w:rPr>
          <w:rFonts w:ascii="Arial" w:hAnsi="Arial" w:cs="Arial"/>
          <w:b/>
          <w:bCs/>
          <w:color w:val="000000"/>
          <w:sz w:val="32"/>
          <w:szCs w:val="32"/>
        </w:rPr>
      </w:pPr>
      <w:proofErr w:type="gramStart"/>
      <w:r>
        <w:rPr>
          <w:rFonts w:ascii="Arial" w:hAnsi="Arial" w:cs="Arial"/>
          <w:b/>
          <w:sz w:val="32"/>
          <w:szCs w:val="32"/>
        </w:rPr>
        <w:t xml:space="preserve">Об утверждении административного регламента Администрации </w:t>
      </w:r>
      <w:r w:rsidR="009404AB">
        <w:rPr>
          <w:rFonts w:ascii="Arial" w:hAnsi="Arial" w:cs="Arial"/>
          <w:b/>
          <w:sz w:val="32"/>
          <w:szCs w:val="32"/>
        </w:rPr>
        <w:t>Ольховского</w:t>
      </w:r>
      <w:r>
        <w:rPr>
          <w:rFonts w:ascii="Arial" w:hAnsi="Arial" w:cs="Arial"/>
          <w:b/>
          <w:sz w:val="32"/>
          <w:szCs w:val="32"/>
        </w:rPr>
        <w:t xml:space="preserve"> сельсовета Хомутовского района Курской области по предоставлению муниципальной услуги </w:t>
      </w:r>
      <w:r>
        <w:rPr>
          <w:rFonts w:ascii="Arial" w:hAnsi="Arial" w:cs="Arial"/>
          <w:b/>
          <w:bCs/>
          <w:sz w:val="32"/>
          <w:szCs w:val="32"/>
        </w:rPr>
        <w:t>«Предоставление земельных участков, находящихся в</w:t>
      </w:r>
      <w:r>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62D6A" w:rsidRDefault="00F62D6A" w:rsidP="00F62D6A">
      <w:pPr>
        <w:ind w:firstLine="709"/>
        <w:jc w:val="both"/>
        <w:rPr>
          <w:rFonts w:ascii="Arial" w:hAnsi="Arial" w:cs="Arial"/>
          <w:b/>
          <w:bCs/>
          <w:color w:val="00000A"/>
          <w:sz w:val="24"/>
          <w:szCs w:val="24"/>
        </w:rPr>
      </w:pPr>
    </w:p>
    <w:p w:rsid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w:t>
      </w:r>
      <w:r w:rsidR="009404AB">
        <w:rPr>
          <w:rFonts w:ascii="Arial" w:hAnsi="Arial" w:cs="Arial"/>
          <w:sz w:val="24"/>
          <w:szCs w:val="24"/>
        </w:rPr>
        <w:t>Ольховского</w:t>
      </w:r>
      <w:r>
        <w:rPr>
          <w:rFonts w:ascii="Arial" w:hAnsi="Arial" w:cs="Arial"/>
          <w:sz w:val="24"/>
          <w:szCs w:val="24"/>
        </w:rPr>
        <w:t xml:space="preserve"> сельсовета Хомутовского района от 26.03.2018г. № 13 «О порядке разработке и утверждения административных регламентов предоставления муниципальных услуг»; Администрация </w:t>
      </w:r>
      <w:r w:rsidR="009404AB">
        <w:rPr>
          <w:rFonts w:ascii="Arial" w:hAnsi="Arial" w:cs="Arial"/>
          <w:sz w:val="24"/>
          <w:szCs w:val="24"/>
        </w:rPr>
        <w:t>Ольховского</w:t>
      </w:r>
      <w:r>
        <w:rPr>
          <w:rFonts w:ascii="Arial" w:hAnsi="Arial" w:cs="Arial"/>
          <w:sz w:val="24"/>
          <w:szCs w:val="24"/>
        </w:rPr>
        <w:t xml:space="preserve"> сельсовета Хомутовского района Курской области постановляет:</w:t>
      </w:r>
    </w:p>
    <w:p w:rsidR="00F62D6A" w:rsidRDefault="00F62D6A" w:rsidP="00100DA4">
      <w:pPr>
        <w:widowControl w:val="0"/>
        <w:spacing w:after="0" w:line="240" w:lineRule="auto"/>
        <w:jc w:val="both"/>
        <w:rPr>
          <w:rFonts w:ascii="Arial" w:hAnsi="Arial" w:cs="Arial"/>
          <w:bCs/>
          <w:color w:val="000000"/>
          <w:sz w:val="24"/>
          <w:szCs w:val="24"/>
        </w:rPr>
      </w:pPr>
      <w:proofErr w:type="gramStart"/>
      <w:r>
        <w:rPr>
          <w:rFonts w:ascii="Arial" w:hAnsi="Arial" w:cs="Arial"/>
          <w:sz w:val="24"/>
          <w:szCs w:val="24"/>
        </w:rPr>
        <w:t xml:space="preserve">1.Утвердить прилагаемый административный регламент Администрации </w:t>
      </w:r>
      <w:r w:rsidR="009404AB">
        <w:rPr>
          <w:rFonts w:ascii="Arial" w:hAnsi="Arial" w:cs="Arial"/>
          <w:sz w:val="24"/>
          <w:szCs w:val="24"/>
        </w:rPr>
        <w:t>Ольховского</w:t>
      </w:r>
      <w:r>
        <w:rPr>
          <w:rFonts w:ascii="Arial" w:hAnsi="Arial" w:cs="Arial"/>
          <w:sz w:val="24"/>
          <w:szCs w:val="24"/>
        </w:rPr>
        <w:t xml:space="preserve"> сельсовета Хомутовского района Курской области по предоставлению муниципальной услуги </w:t>
      </w:r>
      <w:r>
        <w:rPr>
          <w:rFonts w:ascii="Arial" w:hAnsi="Arial" w:cs="Arial"/>
          <w:bCs/>
          <w:sz w:val="24"/>
          <w:szCs w:val="24"/>
        </w:rPr>
        <w:t>«Предоставление земельных участков, находящихся в</w:t>
      </w:r>
      <w:r>
        <w:rPr>
          <w:rFonts w:ascii="Arial" w:hAnsi="Arial" w:cs="Arial"/>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62D6A" w:rsidRDefault="00F62D6A" w:rsidP="00100DA4">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 2. </w:t>
      </w:r>
      <w:proofErr w:type="gramStart"/>
      <w:r>
        <w:rPr>
          <w:rFonts w:ascii="Arial" w:hAnsi="Arial" w:cs="Arial"/>
          <w:bCs/>
          <w:color w:val="000000"/>
          <w:sz w:val="24"/>
          <w:szCs w:val="24"/>
        </w:rPr>
        <w:t xml:space="preserve">Признать утратившим силу Постановление № </w:t>
      </w:r>
      <w:r w:rsidR="00E2245E">
        <w:rPr>
          <w:rFonts w:ascii="Arial" w:hAnsi="Arial" w:cs="Arial"/>
          <w:bCs/>
          <w:color w:val="000000"/>
          <w:sz w:val="24"/>
          <w:szCs w:val="24"/>
        </w:rPr>
        <w:t>11</w:t>
      </w:r>
      <w:r>
        <w:rPr>
          <w:rFonts w:ascii="Arial" w:hAnsi="Arial" w:cs="Arial"/>
          <w:bCs/>
          <w:color w:val="000000"/>
          <w:sz w:val="24"/>
          <w:szCs w:val="24"/>
        </w:rPr>
        <w:t xml:space="preserve">от </w:t>
      </w:r>
      <w:r w:rsidR="00E2245E">
        <w:rPr>
          <w:rFonts w:ascii="Arial" w:hAnsi="Arial" w:cs="Arial"/>
          <w:bCs/>
          <w:color w:val="000000"/>
          <w:sz w:val="24"/>
          <w:szCs w:val="24"/>
        </w:rPr>
        <w:t>20</w:t>
      </w:r>
      <w:r>
        <w:rPr>
          <w:rFonts w:ascii="Arial" w:hAnsi="Arial" w:cs="Arial"/>
          <w:bCs/>
          <w:color w:val="000000"/>
          <w:sz w:val="24"/>
          <w:szCs w:val="24"/>
        </w:rPr>
        <w:t>.02.2017г.</w:t>
      </w:r>
      <w:r>
        <w:rPr>
          <w:rFonts w:ascii="Arial" w:hAnsi="Arial" w:cs="Arial"/>
          <w:b/>
          <w:sz w:val="24"/>
          <w:szCs w:val="24"/>
        </w:rPr>
        <w:t xml:space="preserve"> </w:t>
      </w:r>
      <w:r>
        <w:rPr>
          <w:rFonts w:ascii="Arial" w:hAnsi="Arial" w:cs="Arial"/>
          <w:sz w:val="24"/>
          <w:szCs w:val="24"/>
        </w:rPr>
        <w:t xml:space="preserve">Об утверждении административного регламента Администрации </w:t>
      </w:r>
      <w:r w:rsidR="009404AB">
        <w:rPr>
          <w:rFonts w:ascii="Arial" w:hAnsi="Arial" w:cs="Arial"/>
          <w:sz w:val="24"/>
          <w:szCs w:val="24"/>
        </w:rPr>
        <w:t>Ольховского</w:t>
      </w:r>
      <w:r>
        <w:rPr>
          <w:rFonts w:ascii="Arial" w:hAnsi="Arial" w:cs="Arial"/>
          <w:sz w:val="24"/>
          <w:szCs w:val="24"/>
        </w:rPr>
        <w:t xml:space="preserve"> сельсовета Хомутовского района Курской области по предоставлению муниципальной услуги </w:t>
      </w:r>
      <w:r>
        <w:rPr>
          <w:rFonts w:ascii="Arial" w:hAnsi="Arial" w:cs="Arial"/>
          <w:bCs/>
          <w:color w:val="000000"/>
          <w:sz w:val="24"/>
          <w:szCs w:val="24"/>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Arial" w:hAnsi="Arial" w:cs="Arial"/>
          <w:bCs/>
          <w:color w:val="000000"/>
          <w:sz w:val="24"/>
          <w:szCs w:val="24"/>
        </w:rPr>
        <w:lastRenderedPageBreak/>
        <w:t>гражданам и крестьянским (фермерским) хозяйствам для осуществления крестьянским (фермерским) хозяйством его</w:t>
      </w:r>
      <w:proofErr w:type="gramEnd"/>
      <w:r>
        <w:rPr>
          <w:rFonts w:ascii="Arial" w:hAnsi="Arial" w:cs="Arial"/>
          <w:bCs/>
          <w:color w:val="000000"/>
          <w:sz w:val="24"/>
          <w:szCs w:val="24"/>
        </w:rPr>
        <w:t xml:space="preserve"> деятельности»</w:t>
      </w:r>
    </w:p>
    <w:p w:rsidR="00003A4A" w:rsidRPr="005F289E" w:rsidRDefault="00E2245E" w:rsidP="00003A4A">
      <w:pPr>
        <w:spacing w:after="0" w:line="240" w:lineRule="auto"/>
        <w:jc w:val="both"/>
        <w:rPr>
          <w:rFonts w:ascii="Arial" w:hAnsi="Arial" w:cs="Arial"/>
          <w:sz w:val="24"/>
          <w:szCs w:val="24"/>
        </w:rPr>
      </w:pPr>
      <w:r>
        <w:rPr>
          <w:rFonts w:ascii="Arial" w:hAnsi="Arial" w:cs="Arial"/>
          <w:b/>
          <w:color w:val="00000A"/>
          <w:kern w:val="2"/>
          <w:sz w:val="24"/>
          <w:szCs w:val="24"/>
          <w:lang w:eastAsia="ar-SA"/>
        </w:rPr>
        <w:t xml:space="preserve"> </w:t>
      </w:r>
      <w:r w:rsidR="00F62D6A">
        <w:rPr>
          <w:rFonts w:ascii="Arial" w:hAnsi="Arial" w:cs="Arial"/>
          <w:sz w:val="24"/>
          <w:szCs w:val="24"/>
        </w:rPr>
        <w:t xml:space="preserve">3. </w:t>
      </w:r>
      <w:proofErr w:type="gramStart"/>
      <w:r w:rsidR="00003A4A" w:rsidRPr="005F289E">
        <w:rPr>
          <w:rFonts w:ascii="Arial" w:hAnsi="Arial" w:cs="Arial"/>
          <w:sz w:val="24"/>
          <w:szCs w:val="24"/>
        </w:rPr>
        <w:t>Контроль за</w:t>
      </w:r>
      <w:proofErr w:type="gramEnd"/>
      <w:r w:rsidR="00003A4A" w:rsidRPr="005F289E">
        <w:rPr>
          <w:rFonts w:ascii="Arial" w:hAnsi="Arial" w:cs="Arial"/>
          <w:sz w:val="24"/>
          <w:szCs w:val="24"/>
        </w:rPr>
        <w:t xml:space="preserve"> исполнением настоящего постановления оставляю за собой.</w:t>
      </w:r>
    </w:p>
    <w:p w:rsidR="00003A4A" w:rsidRPr="005F289E" w:rsidRDefault="00E2245E" w:rsidP="00003A4A">
      <w:pPr>
        <w:spacing w:after="0" w:line="240" w:lineRule="auto"/>
        <w:jc w:val="both"/>
        <w:rPr>
          <w:rFonts w:ascii="Arial" w:eastAsia="Lucida Sans Unicode" w:hAnsi="Arial" w:cs="Arial"/>
          <w:sz w:val="24"/>
          <w:szCs w:val="24"/>
        </w:rPr>
      </w:pPr>
      <w:r>
        <w:rPr>
          <w:rFonts w:ascii="Arial" w:eastAsia="Lucida Sans Unicode" w:hAnsi="Arial" w:cs="Arial"/>
          <w:sz w:val="24"/>
          <w:szCs w:val="24"/>
        </w:rPr>
        <w:t xml:space="preserve"> </w:t>
      </w:r>
      <w:r w:rsidR="00003A4A" w:rsidRPr="005F289E">
        <w:rPr>
          <w:rFonts w:ascii="Arial" w:eastAsia="Lucida Sans Unicode" w:hAnsi="Arial" w:cs="Arial"/>
          <w:sz w:val="24"/>
          <w:szCs w:val="24"/>
        </w:rPr>
        <w:t>4</w:t>
      </w:r>
      <w:r w:rsidR="00003A4A" w:rsidRPr="005F289E">
        <w:rPr>
          <w:rFonts w:ascii="Arial" w:hAnsi="Arial" w:cs="Arial"/>
          <w:bCs/>
          <w:sz w:val="24"/>
          <w:szCs w:val="24"/>
        </w:rPr>
        <w:t xml:space="preserve">. </w:t>
      </w:r>
      <w:r w:rsidR="00003A4A" w:rsidRPr="005F289E">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Ольховского сельсовета Курской района Курской области в сети «Интернет».</w:t>
      </w:r>
    </w:p>
    <w:p w:rsidR="00003A4A" w:rsidRDefault="00003A4A" w:rsidP="00003A4A">
      <w:pPr>
        <w:widowControl w:val="0"/>
        <w:spacing w:after="0" w:line="240" w:lineRule="auto"/>
        <w:jc w:val="both"/>
        <w:rPr>
          <w:rFonts w:ascii="Arial" w:eastAsia="Lucida Sans Unicode" w:hAnsi="Arial" w:cs="Arial"/>
          <w:sz w:val="24"/>
          <w:szCs w:val="24"/>
        </w:rPr>
      </w:pPr>
    </w:p>
    <w:p w:rsidR="00F62D6A" w:rsidRDefault="00F62D6A" w:rsidP="00F62D6A">
      <w:pPr>
        <w:spacing w:after="0"/>
        <w:ind w:firstLine="709"/>
        <w:jc w:val="both"/>
        <w:rPr>
          <w:rFonts w:ascii="Arial" w:hAnsi="Arial" w:cs="Arial"/>
          <w:sz w:val="24"/>
          <w:szCs w:val="24"/>
        </w:rPr>
      </w:pPr>
    </w:p>
    <w:p w:rsidR="00F62D6A" w:rsidRDefault="00F62D6A" w:rsidP="00F62D6A">
      <w:pPr>
        <w:spacing w:after="0"/>
        <w:jc w:val="both"/>
        <w:rPr>
          <w:rFonts w:ascii="Arial" w:hAnsi="Arial" w:cs="Arial"/>
          <w:sz w:val="24"/>
          <w:szCs w:val="24"/>
        </w:rPr>
      </w:pPr>
      <w:r>
        <w:rPr>
          <w:rFonts w:ascii="Arial" w:hAnsi="Arial" w:cs="Arial"/>
          <w:sz w:val="24"/>
          <w:szCs w:val="24"/>
        </w:rPr>
        <w:t xml:space="preserve">Глава </w:t>
      </w:r>
      <w:r w:rsidR="009404AB">
        <w:rPr>
          <w:rFonts w:ascii="Arial" w:hAnsi="Arial" w:cs="Arial"/>
          <w:sz w:val="24"/>
          <w:szCs w:val="24"/>
        </w:rPr>
        <w:t>Ольховского</w:t>
      </w:r>
      <w:r>
        <w:rPr>
          <w:rFonts w:ascii="Arial" w:hAnsi="Arial" w:cs="Arial"/>
          <w:sz w:val="24"/>
          <w:szCs w:val="24"/>
        </w:rPr>
        <w:t xml:space="preserve"> сельсовета</w:t>
      </w:r>
    </w:p>
    <w:p w:rsidR="00F62D6A" w:rsidRDefault="00F62D6A" w:rsidP="004C0745">
      <w:pPr>
        <w:spacing w:after="0"/>
        <w:jc w:val="both"/>
        <w:rPr>
          <w:rFonts w:ascii="Times New Roman" w:hAnsi="Times New Roman" w:cs="Times New Roman"/>
          <w:color w:val="000000"/>
          <w:sz w:val="28"/>
          <w:szCs w:val="28"/>
        </w:rPr>
      </w:pPr>
      <w:r>
        <w:rPr>
          <w:rFonts w:ascii="Arial" w:hAnsi="Arial" w:cs="Arial"/>
          <w:sz w:val="24"/>
          <w:szCs w:val="24"/>
        </w:rPr>
        <w:t>Хомутовского района Курской области</w:t>
      </w:r>
      <w:r w:rsidR="00E2245E">
        <w:rPr>
          <w:rFonts w:ascii="Arial" w:hAnsi="Arial" w:cs="Arial"/>
          <w:sz w:val="24"/>
          <w:szCs w:val="24"/>
        </w:rPr>
        <w:t xml:space="preserve">                                              </w:t>
      </w:r>
      <w:r w:rsidR="004C0745">
        <w:rPr>
          <w:rFonts w:ascii="Arial" w:hAnsi="Arial" w:cs="Arial"/>
          <w:sz w:val="24"/>
          <w:szCs w:val="24"/>
        </w:rPr>
        <w:t>Н.И.Черепнина</w:t>
      </w: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F62D6A" w:rsidRDefault="00F62D6A" w:rsidP="00F62D6A">
      <w:pPr>
        <w:tabs>
          <w:tab w:val="left" w:pos="5387"/>
          <w:tab w:val="right" w:pos="10317"/>
        </w:tabs>
        <w:spacing w:after="0" w:line="240" w:lineRule="auto"/>
        <w:ind w:left="4678" w:right="29"/>
        <w:rPr>
          <w:rFonts w:ascii="Times New Roman" w:hAnsi="Times New Roman" w:cs="Times New Roman"/>
          <w:color w:val="000000"/>
          <w:sz w:val="28"/>
          <w:szCs w:val="28"/>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003A4A" w:rsidRDefault="00003A4A" w:rsidP="00F62D6A">
      <w:pPr>
        <w:tabs>
          <w:tab w:val="left" w:pos="5387"/>
          <w:tab w:val="right" w:pos="10317"/>
        </w:tabs>
        <w:spacing w:after="0" w:line="240" w:lineRule="auto"/>
        <w:ind w:left="4678" w:right="29"/>
        <w:jc w:val="right"/>
        <w:rPr>
          <w:rFonts w:ascii="Arial" w:hAnsi="Arial" w:cs="Arial"/>
          <w:color w:val="000000"/>
          <w:sz w:val="24"/>
          <w:szCs w:val="24"/>
        </w:rPr>
      </w:pPr>
    </w:p>
    <w:p w:rsidR="00F62D6A" w:rsidRPr="00F62D6A" w:rsidRDefault="00F62D6A" w:rsidP="00F62D6A">
      <w:pPr>
        <w:tabs>
          <w:tab w:val="left" w:pos="5387"/>
          <w:tab w:val="right" w:pos="10317"/>
        </w:tabs>
        <w:spacing w:after="0" w:line="240" w:lineRule="auto"/>
        <w:ind w:left="4678" w:right="29"/>
        <w:jc w:val="right"/>
        <w:rPr>
          <w:rFonts w:ascii="Arial" w:hAnsi="Arial" w:cs="Arial"/>
          <w:color w:val="000000"/>
          <w:sz w:val="24"/>
          <w:szCs w:val="24"/>
        </w:rPr>
      </w:pPr>
      <w:r w:rsidRPr="00F62D6A">
        <w:rPr>
          <w:rFonts w:ascii="Arial" w:hAnsi="Arial" w:cs="Arial"/>
          <w:color w:val="000000"/>
          <w:sz w:val="24"/>
          <w:szCs w:val="24"/>
        </w:rPr>
        <w:lastRenderedPageBreak/>
        <w:t xml:space="preserve">УТВЕРЖДЕН </w:t>
      </w:r>
    </w:p>
    <w:p w:rsidR="00F62D6A" w:rsidRPr="00F62D6A" w:rsidRDefault="00F62D6A" w:rsidP="00F62D6A">
      <w:pPr>
        <w:tabs>
          <w:tab w:val="left" w:pos="5387"/>
        </w:tabs>
        <w:spacing w:after="0" w:line="240" w:lineRule="auto"/>
        <w:ind w:left="4678" w:right="29"/>
        <w:jc w:val="right"/>
        <w:rPr>
          <w:rFonts w:ascii="Arial" w:hAnsi="Arial" w:cs="Arial"/>
          <w:color w:val="000000"/>
          <w:sz w:val="24"/>
          <w:szCs w:val="24"/>
        </w:rPr>
      </w:pPr>
      <w:r w:rsidRPr="00F62D6A">
        <w:rPr>
          <w:rFonts w:ascii="Arial" w:hAnsi="Arial" w:cs="Arial"/>
          <w:color w:val="000000"/>
          <w:sz w:val="24"/>
          <w:szCs w:val="24"/>
        </w:rPr>
        <w:t xml:space="preserve">постановлением Администрации </w:t>
      </w:r>
    </w:p>
    <w:p w:rsidR="00F62D6A" w:rsidRPr="00F62D6A" w:rsidRDefault="009404AB" w:rsidP="00F62D6A">
      <w:pPr>
        <w:tabs>
          <w:tab w:val="left" w:pos="5387"/>
        </w:tabs>
        <w:spacing w:after="0" w:line="240" w:lineRule="auto"/>
        <w:ind w:left="4678" w:right="29"/>
        <w:jc w:val="right"/>
        <w:rPr>
          <w:rFonts w:ascii="Arial" w:hAnsi="Arial" w:cs="Arial"/>
          <w:color w:val="000000"/>
          <w:sz w:val="24"/>
          <w:szCs w:val="24"/>
        </w:rPr>
      </w:pPr>
      <w:r>
        <w:rPr>
          <w:rFonts w:ascii="Arial" w:hAnsi="Arial" w:cs="Arial"/>
          <w:color w:val="000000"/>
          <w:sz w:val="24"/>
          <w:szCs w:val="24"/>
        </w:rPr>
        <w:t>Ольховского</w:t>
      </w:r>
      <w:r w:rsidR="00F62D6A" w:rsidRPr="00F62D6A">
        <w:rPr>
          <w:rFonts w:ascii="Arial" w:hAnsi="Arial" w:cs="Arial"/>
          <w:color w:val="000000"/>
          <w:sz w:val="24"/>
          <w:szCs w:val="24"/>
        </w:rPr>
        <w:t xml:space="preserve"> сельсовета Хомутовского</w:t>
      </w:r>
      <w:r w:rsidR="00F62D6A">
        <w:rPr>
          <w:rFonts w:ascii="Arial" w:hAnsi="Arial" w:cs="Arial"/>
          <w:color w:val="000000"/>
          <w:sz w:val="24"/>
          <w:szCs w:val="24"/>
        </w:rPr>
        <w:t xml:space="preserve"> </w:t>
      </w:r>
      <w:r w:rsidR="00F62D6A" w:rsidRPr="00F62D6A">
        <w:rPr>
          <w:rFonts w:ascii="Arial" w:hAnsi="Arial" w:cs="Arial"/>
          <w:color w:val="000000"/>
          <w:sz w:val="24"/>
          <w:szCs w:val="24"/>
        </w:rPr>
        <w:t xml:space="preserve">района Курской области </w:t>
      </w:r>
    </w:p>
    <w:p w:rsidR="00F62D6A" w:rsidRPr="00F62D6A" w:rsidRDefault="00F62D6A" w:rsidP="00F62D6A">
      <w:pPr>
        <w:tabs>
          <w:tab w:val="left" w:pos="5387"/>
        </w:tabs>
        <w:spacing w:after="0" w:line="240" w:lineRule="auto"/>
        <w:ind w:left="4678" w:right="29"/>
        <w:jc w:val="right"/>
        <w:rPr>
          <w:rFonts w:ascii="Arial" w:hAnsi="Arial" w:cs="Arial"/>
          <w:color w:val="000000"/>
          <w:sz w:val="24"/>
          <w:szCs w:val="24"/>
        </w:rPr>
      </w:pPr>
      <w:r>
        <w:rPr>
          <w:rFonts w:ascii="Arial" w:hAnsi="Arial" w:cs="Arial"/>
          <w:color w:val="000000"/>
          <w:sz w:val="24"/>
          <w:szCs w:val="24"/>
        </w:rPr>
        <w:t xml:space="preserve"> </w:t>
      </w:r>
      <w:r w:rsidRPr="00F62D6A">
        <w:rPr>
          <w:rFonts w:ascii="Arial" w:hAnsi="Arial" w:cs="Arial"/>
          <w:color w:val="000000"/>
          <w:sz w:val="24"/>
          <w:szCs w:val="24"/>
        </w:rPr>
        <w:t>от</w:t>
      </w:r>
      <w:r>
        <w:rPr>
          <w:rFonts w:ascii="Arial" w:hAnsi="Arial" w:cs="Arial"/>
          <w:color w:val="000000"/>
          <w:sz w:val="24"/>
          <w:szCs w:val="24"/>
        </w:rPr>
        <w:t xml:space="preserve"> </w:t>
      </w:r>
      <w:r w:rsidR="00E2245E">
        <w:rPr>
          <w:rFonts w:ascii="Arial" w:hAnsi="Arial" w:cs="Arial"/>
          <w:color w:val="000000"/>
          <w:sz w:val="24"/>
          <w:szCs w:val="24"/>
        </w:rPr>
        <w:t>2</w:t>
      </w:r>
      <w:r w:rsidRPr="00F62D6A">
        <w:rPr>
          <w:rFonts w:ascii="Arial" w:hAnsi="Arial" w:cs="Arial"/>
          <w:color w:val="000000"/>
          <w:sz w:val="24"/>
          <w:szCs w:val="24"/>
        </w:rPr>
        <w:t>8.06.2018 г. № 3</w:t>
      </w:r>
      <w:r w:rsidR="00E2245E">
        <w:rPr>
          <w:rFonts w:ascii="Arial" w:hAnsi="Arial" w:cs="Arial"/>
          <w:color w:val="000000"/>
          <w:sz w:val="24"/>
          <w:szCs w:val="24"/>
        </w:rPr>
        <w:t>2</w:t>
      </w:r>
    </w:p>
    <w:p w:rsidR="00F62D6A" w:rsidRPr="000426C0" w:rsidRDefault="00F62D6A" w:rsidP="00F62D6A">
      <w:pPr>
        <w:widowControl w:val="0"/>
        <w:spacing w:after="0" w:line="240" w:lineRule="auto"/>
        <w:jc w:val="center"/>
        <w:rPr>
          <w:rFonts w:ascii="Arial" w:hAnsi="Arial" w:cs="Arial"/>
          <w:sz w:val="24"/>
          <w:szCs w:val="24"/>
        </w:rPr>
      </w:pPr>
    </w:p>
    <w:p w:rsidR="00F62D6A" w:rsidRPr="000426C0" w:rsidRDefault="00F62D6A" w:rsidP="00F62D6A">
      <w:pPr>
        <w:widowControl w:val="0"/>
        <w:spacing w:after="0" w:line="240" w:lineRule="auto"/>
        <w:jc w:val="center"/>
        <w:rPr>
          <w:rFonts w:ascii="Arial" w:hAnsi="Arial" w:cs="Arial"/>
          <w:sz w:val="24"/>
          <w:szCs w:val="24"/>
        </w:rPr>
      </w:pPr>
    </w:p>
    <w:p w:rsidR="00F62D6A" w:rsidRPr="000426C0" w:rsidRDefault="00F62D6A" w:rsidP="00F62D6A">
      <w:pPr>
        <w:widowControl w:val="0"/>
        <w:spacing w:after="0" w:line="240" w:lineRule="auto"/>
        <w:jc w:val="center"/>
        <w:rPr>
          <w:rFonts w:ascii="Arial" w:hAnsi="Arial" w:cs="Arial"/>
          <w:sz w:val="24"/>
          <w:szCs w:val="24"/>
        </w:rPr>
      </w:pPr>
    </w:p>
    <w:p w:rsidR="00F62D6A" w:rsidRPr="00F62D6A" w:rsidRDefault="00F62D6A" w:rsidP="00F62D6A">
      <w:pPr>
        <w:widowControl w:val="0"/>
        <w:spacing w:after="0" w:line="240" w:lineRule="auto"/>
        <w:jc w:val="center"/>
        <w:rPr>
          <w:rFonts w:ascii="Arial" w:hAnsi="Arial" w:cs="Arial"/>
          <w:b/>
          <w:color w:val="000000"/>
          <w:sz w:val="32"/>
          <w:szCs w:val="32"/>
        </w:rPr>
      </w:pPr>
      <w:r w:rsidRPr="00F62D6A">
        <w:rPr>
          <w:rFonts w:ascii="Arial" w:hAnsi="Arial" w:cs="Arial"/>
          <w:b/>
          <w:color w:val="000000"/>
          <w:sz w:val="32"/>
          <w:szCs w:val="32"/>
        </w:rPr>
        <w:t>АДМИНИСТРАТИВНЫЙ РЕГЛАМЕНТ</w:t>
      </w:r>
    </w:p>
    <w:p w:rsidR="00F62D6A" w:rsidRPr="00F62D6A" w:rsidRDefault="00F62D6A" w:rsidP="00F62D6A">
      <w:pPr>
        <w:widowControl w:val="0"/>
        <w:spacing w:after="0" w:line="240" w:lineRule="auto"/>
        <w:jc w:val="center"/>
        <w:rPr>
          <w:rFonts w:ascii="Arial" w:hAnsi="Arial" w:cs="Arial"/>
          <w:b/>
          <w:bCs/>
          <w:color w:val="000000"/>
          <w:sz w:val="32"/>
          <w:szCs w:val="32"/>
        </w:rPr>
      </w:pPr>
      <w:r w:rsidRPr="00F62D6A">
        <w:rPr>
          <w:rFonts w:ascii="Arial" w:hAnsi="Arial" w:cs="Arial"/>
          <w:b/>
          <w:color w:val="000000"/>
          <w:sz w:val="32"/>
          <w:szCs w:val="32"/>
        </w:rPr>
        <w:t xml:space="preserve">предоставления Администрацией </w:t>
      </w:r>
      <w:r w:rsidR="009404AB">
        <w:rPr>
          <w:rFonts w:ascii="Arial" w:hAnsi="Arial" w:cs="Arial"/>
          <w:b/>
          <w:sz w:val="32"/>
          <w:szCs w:val="32"/>
        </w:rPr>
        <w:t>Ольховского</w:t>
      </w:r>
      <w:r w:rsidRPr="00F62D6A">
        <w:rPr>
          <w:rFonts w:ascii="Arial" w:hAnsi="Arial" w:cs="Arial"/>
          <w:b/>
          <w:sz w:val="32"/>
          <w:szCs w:val="32"/>
        </w:rPr>
        <w:t xml:space="preserve"> сельсовета Хомутовского района Курской области муниципальной услуги</w:t>
      </w:r>
      <w:r w:rsidR="00E2245E">
        <w:rPr>
          <w:rFonts w:ascii="Arial" w:hAnsi="Arial" w:cs="Arial"/>
          <w:b/>
          <w:sz w:val="32"/>
          <w:szCs w:val="32"/>
        </w:rPr>
        <w:t xml:space="preserve"> </w:t>
      </w:r>
      <w:r w:rsidRPr="00F62D6A">
        <w:rPr>
          <w:rFonts w:ascii="Arial" w:hAnsi="Arial" w:cs="Arial"/>
          <w:b/>
          <w:bCs/>
          <w:sz w:val="32"/>
          <w:szCs w:val="32"/>
        </w:rPr>
        <w:t>«Предоставление земельных участков, находящихся в</w:t>
      </w:r>
      <w:r w:rsidRPr="00F62D6A">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F62D6A" w:rsidRPr="00F62D6A" w:rsidRDefault="00F62D6A" w:rsidP="00F62D6A">
      <w:pPr>
        <w:widowControl w:val="0"/>
        <w:spacing w:after="0" w:line="240" w:lineRule="auto"/>
        <w:jc w:val="center"/>
        <w:rPr>
          <w:rFonts w:ascii="Arial" w:hAnsi="Arial" w:cs="Arial"/>
          <w:b/>
          <w:bCs/>
          <w:color w:val="000000"/>
          <w:sz w:val="32"/>
          <w:szCs w:val="32"/>
        </w:rPr>
      </w:pPr>
      <w:r w:rsidRPr="00F62D6A">
        <w:rPr>
          <w:rFonts w:ascii="Arial" w:hAnsi="Arial" w:cs="Arial"/>
          <w:b/>
          <w:bCs/>
          <w:color w:val="000000"/>
          <w:sz w:val="32"/>
          <w:szCs w:val="32"/>
        </w:rPr>
        <w:t>хозяйствам для осуществления крестьянским (фермерским) хозяйством его деятельности»</w:t>
      </w:r>
    </w:p>
    <w:p w:rsidR="00F62D6A" w:rsidRPr="000426C0" w:rsidRDefault="00F62D6A" w:rsidP="00F62D6A">
      <w:pPr>
        <w:widowControl w:val="0"/>
        <w:spacing w:after="0" w:line="240" w:lineRule="auto"/>
        <w:jc w:val="center"/>
        <w:rPr>
          <w:rFonts w:ascii="Arial" w:hAnsi="Arial" w:cs="Arial"/>
          <w:b/>
          <w:bCs/>
          <w:color w:val="000000"/>
          <w:sz w:val="24"/>
          <w:szCs w:val="24"/>
        </w:rPr>
      </w:pPr>
    </w:p>
    <w:p w:rsidR="00F62D6A" w:rsidRPr="000426C0" w:rsidRDefault="00F62D6A" w:rsidP="00F62D6A">
      <w:pPr>
        <w:widowControl w:val="0"/>
        <w:spacing w:after="0" w:line="240" w:lineRule="auto"/>
        <w:jc w:val="center"/>
        <w:rPr>
          <w:rFonts w:ascii="Arial" w:hAnsi="Arial" w:cs="Arial"/>
          <w:b/>
          <w:bCs/>
          <w:color w:val="000000"/>
          <w:sz w:val="24"/>
          <w:szCs w:val="24"/>
        </w:rPr>
      </w:pPr>
    </w:p>
    <w:p w:rsidR="00F62D6A" w:rsidRPr="000426C0" w:rsidRDefault="00F62D6A" w:rsidP="00F62D6A">
      <w:pPr>
        <w:widowControl w:val="0"/>
        <w:spacing w:after="0" w:line="240" w:lineRule="auto"/>
        <w:jc w:val="center"/>
        <w:rPr>
          <w:rFonts w:ascii="Arial" w:hAnsi="Arial" w:cs="Arial"/>
          <w:b/>
          <w:bCs/>
          <w:color w:val="000000"/>
          <w:sz w:val="24"/>
          <w:szCs w:val="24"/>
        </w:rPr>
      </w:pPr>
    </w:p>
    <w:p w:rsidR="00F62D6A" w:rsidRPr="00F62D6A" w:rsidRDefault="00F62D6A" w:rsidP="009961D1">
      <w:pPr>
        <w:widowControl w:val="0"/>
        <w:spacing w:after="0" w:line="240" w:lineRule="auto"/>
        <w:jc w:val="center"/>
        <w:rPr>
          <w:rFonts w:ascii="Arial" w:hAnsi="Arial" w:cs="Arial"/>
          <w:b/>
          <w:bCs/>
          <w:color w:val="000000"/>
          <w:sz w:val="30"/>
          <w:szCs w:val="30"/>
        </w:rPr>
      </w:pPr>
      <w:r w:rsidRPr="00F62D6A">
        <w:rPr>
          <w:rFonts w:ascii="Arial" w:hAnsi="Arial" w:cs="Arial"/>
          <w:b/>
          <w:bCs/>
          <w:color w:val="000000"/>
          <w:sz w:val="30"/>
          <w:szCs w:val="30"/>
        </w:rPr>
        <w:t>I. Общие положения</w:t>
      </w:r>
    </w:p>
    <w:p w:rsidR="00F62D6A" w:rsidRPr="00F62D6A" w:rsidRDefault="00F62D6A" w:rsidP="009961D1">
      <w:pPr>
        <w:widowControl w:val="0"/>
        <w:spacing w:after="0" w:line="240" w:lineRule="auto"/>
        <w:jc w:val="center"/>
        <w:rPr>
          <w:rFonts w:ascii="Arial" w:hAnsi="Arial" w:cs="Arial"/>
          <w:color w:val="000000"/>
          <w:sz w:val="24"/>
          <w:szCs w:val="24"/>
        </w:rPr>
      </w:pPr>
    </w:p>
    <w:p w:rsidR="00F62D6A" w:rsidRPr="00F62D6A" w:rsidRDefault="00F62D6A" w:rsidP="00F62D6A">
      <w:pPr>
        <w:widowControl w:val="0"/>
        <w:numPr>
          <w:ilvl w:val="1"/>
          <w:numId w:val="4"/>
        </w:numPr>
        <w:spacing w:after="0" w:line="240" w:lineRule="auto"/>
        <w:ind w:left="0" w:firstLine="0"/>
        <w:jc w:val="center"/>
        <w:rPr>
          <w:rFonts w:ascii="Arial" w:hAnsi="Arial" w:cs="Arial"/>
          <w:b/>
          <w:bCs/>
          <w:sz w:val="28"/>
          <w:szCs w:val="28"/>
        </w:rPr>
      </w:pPr>
      <w:r w:rsidRPr="00F62D6A">
        <w:rPr>
          <w:rFonts w:ascii="Arial" w:hAnsi="Arial" w:cs="Arial"/>
          <w:b/>
          <w:bCs/>
          <w:sz w:val="28"/>
          <w:szCs w:val="28"/>
        </w:rPr>
        <w:t>Предмет регулирования административного регламента</w:t>
      </w:r>
    </w:p>
    <w:p w:rsidR="00F62D6A" w:rsidRPr="00F62D6A" w:rsidRDefault="00F62D6A" w:rsidP="00F62D6A">
      <w:pPr>
        <w:widowControl w:val="0"/>
        <w:spacing w:after="0" w:line="240" w:lineRule="auto"/>
        <w:jc w:val="both"/>
        <w:rPr>
          <w:rFonts w:ascii="Arial" w:hAnsi="Arial" w:cs="Arial"/>
          <w:b/>
          <w:bCs/>
          <w:sz w:val="24"/>
          <w:szCs w:val="24"/>
        </w:rPr>
      </w:pPr>
    </w:p>
    <w:p w:rsidR="00F62D6A" w:rsidRPr="00F62D6A" w:rsidRDefault="00F62D6A" w:rsidP="00F62D6A">
      <w:pPr>
        <w:widowControl w:val="0"/>
        <w:spacing w:after="0" w:line="240" w:lineRule="auto"/>
        <w:jc w:val="both"/>
        <w:rPr>
          <w:rFonts w:ascii="Arial" w:hAnsi="Arial" w:cs="Arial"/>
          <w:sz w:val="24"/>
          <w:szCs w:val="24"/>
          <w:lang w:eastAsia="en-US"/>
        </w:rPr>
      </w:pPr>
      <w:proofErr w:type="gramStart"/>
      <w:r w:rsidRPr="00F62D6A">
        <w:rPr>
          <w:rFonts w:ascii="Arial" w:hAnsi="Arial" w:cs="Arial"/>
          <w:sz w:val="24"/>
          <w:szCs w:val="24"/>
          <w:lang w:eastAsia="en-US"/>
        </w:rPr>
        <w:t>Административный регламент предоставления</w:t>
      </w:r>
      <w:r>
        <w:rPr>
          <w:rFonts w:ascii="Arial" w:hAnsi="Arial" w:cs="Arial"/>
          <w:sz w:val="24"/>
          <w:szCs w:val="24"/>
          <w:lang w:eastAsia="en-US"/>
        </w:rPr>
        <w:t xml:space="preserve"> </w:t>
      </w:r>
      <w:r w:rsidRPr="00F62D6A">
        <w:rPr>
          <w:rFonts w:ascii="Arial" w:hAnsi="Arial" w:cs="Arial"/>
          <w:sz w:val="24"/>
          <w:szCs w:val="24"/>
          <w:lang w:eastAsia="en-US"/>
        </w:rPr>
        <w:t xml:space="preserve">Администрацией </w:t>
      </w:r>
      <w:r w:rsidR="009404AB">
        <w:rPr>
          <w:rFonts w:ascii="Arial" w:hAnsi="Arial" w:cs="Arial"/>
          <w:sz w:val="24"/>
          <w:szCs w:val="24"/>
          <w:lang w:eastAsia="en-US"/>
        </w:rPr>
        <w:t>Ольховского</w:t>
      </w:r>
      <w:r w:rsidRPr="00F62D6A">
        <w:rPr>
          <w:rFonts w:ascii="Arial" w:hAnsi="Arial" w:cs="Arial"/>
          <w:sz w:val="24"/>
          <w:szCs w:val="24"/>
          <w:lang w:eastAsia="en-US"/>
        </w:rPr>
        <w:t xml:space="preserve"> сельсовета Хомутовского района Курской области муниципальной услуги «</w:t>
      </w:r>
      <w:r w:rsidRPr="00F62D6A">
        <w:rPr>
          <w:rFonts w:ascii="Arial" w:hAnsi="Arial" w:cs="Arial"/>
          <w:bCs/>
          <w:sz w:val="24"/>
          <w:szCs w:val="24"/>
        </w:rPr>
        <w:t>Предоставление земельных участков, находящихся в</w:t>
      </w:r>
      <w:r w:rsidRPr="00F62D6A">
        <w:rPr>
          <w:rFonts w:ascii="Arial" w:hAnsi="Arial" w:cs="Arial"/>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2D6A">
        <w:rPr>
          <w:rFonts w:ascii="Arial" w:hAnsi="Arial" w:cs="Arial"/>
          <w:sz w:val="24"/>
          <w:szCs w:val="24"/>
          <w:lang w:eastAsia="en-US"/>
        </w:rPr>
        <w:t>» (далее – Административный регламент) определяет стандарт предоставления муниципальной услуги, состав</w:t>
      </w:r>
      <w:proofErr w:type="gramEnd"/>
      <w:r w:rsidRPr="00F62D6A">
        <w:rPr>
          <w:rFonts w:ascii="Arial" w:hAnsi="Arial" w:cs="Arial"/>
          <w:sz w:val="24"/>
          <w:szCs w:val="24"/>
          <w:lang w:eastAsia="en-US"/>
        </w:rPr>
        <w:t xml:space="preserve">, последовательность и сроки выполнения административных процедур (действий), формы </w:t>
      </w:r>
      <w:proofErr w:type="gramStart"/>
      <w:r w:rsidRPr="00F62D6A">
        <w:rPr>
          <w:rFonts w:ascii="Arial" w:hAnsi="Arial" w:cs="Arial"/>
          <w:sz w:val="24"/>
          <w:szCs w:val="24"/>
          <w:lang w:eastAsia="en-US"/>
        </w:rPr>
        <w:t>контроля за</w:t>
      </w:r>
      <w:proofErr w:type="gramEnd"/>
      <w:r w:rsidRPr="00F62D6A">
        <w:rPr>
          <w:rFonts w:ascii="Arial" w:hAnsi="Arial" w:cs="Arial"/>
          <w:sz w:val="24"/>
          <w:szCs w:val="24"/>
          <w:lang w:eastAsia="en-US"/>
        </w:rPr>
        <w:t xml:space="preserve"> исполнением административного регламента</w:t>
      </w:r>
      <w:bookmarkStart w:id="0" w:name="_GoBack"/>
      <w:bookmarkEnd w:id="0"/>
      <w:r w:rsidRPr="00F62D6A">
        <w:rPr>
          <w:rFonts w:ascii="Arial" w:hAnsi="Arial" w:cs="Arial"/>
          <w:sz w:val="24"/>
          <w:szCs w:val="24"/>
          <w:lang w:eastAsia="en-US"/>
        </w:rPr>
        <w:t>;</w:t>
      </w:r>
      <w:r>
        <w:rPr>
          <w:rFonts w:ascii="Arial" w:hAnsi="Arial" w:cs="Arial"/>
          <w:sz w:val="24"/>
          <w:szCs w:val="24"/>
          <w:lang w:eastAsia="en-US"/>
        </w:rPr>
        <w:t xml:space="preserve"> </w:t>
      </w:r>
      <w:r w:rsidRPr="00F62D6A">
        <w:rPr>
          <w:rFonts w:ascii="Arial" w:hAnsi="Arial" w:cs="Arial"/>
          <w:sz w:val="24"/>
          <w:szCs w:val="24"/>
          <w:lang w:eastAsia="en-US"/>
        </w:rPr>
        <w:t xml:space="preserve">досудебный (внесудебный) порядок обжалования решений и действий (бездействия) должностных лиц, предоставляющих муниципальную услугу. </w:t>
      </w:r>
    </w:p>
    <w:p w:rsidR="00F62D6A" w:rsidRPr="00F62D6A" w:rsidRDefault="00F62D6A" w:rsidP="00F62D6A">
      <w:pPr>
        <w:widowControl w:val="0"/>
        <w:spacing w:after="0" w:line="240" w:lineRule="auto"/>
        <w:jc w:val="both"/>
        <w:rPr>
          <w:rFonts w:ascii="Arial" w:hAnsi="Arial" w:cs="Arial"/>
          <w:b/>
          <w:bCs/>
          <w:sz w:val="24"/>
          <w:szCs w:val="24"/>
        </w:rPr>
      </w:pPr>
    </w:p>
    <w:p w:rsidR="00F62D6A" w:rsidRPr="00F62D6A" w:rsidRDefault="00F62D6A" w:rsidP="00F62D6A">
      <w:pPr>
        <w:widowControl w:val="0"/>
        <w:spacing w:after="0" w:line="240" w:lineRule="auto"/>
        <w:rPr>
          <w:rFonts w:ascii="Arial" w:hAnsi="Arial" w:cs="Arial"/>
          <w:b/>
          <w:bCs/>
          <w:sz w:val="28"/>
          <w:szCs w:val="28"/>
        </w:rPr>
      </w:pPr>
      <w:r w:rsidRPr="00F62D6A">
        <w:rPr>
          <w:rFonts w:ascii="Arial" w:hAnsi="Arial" w:cs="Arial"/>
          <w:b/>
          <w:bCs/>
          <w:sz w:val="28"/>
          <w:szCs w:val="28"/>
        </w:rPr>
        <w:t>1.2. Круг заявителей</w:t>
      </w:r>
    </w:p>
    <w:p w:rsidR="00F62D6A" w:rsidRPr="00F62D6A" w:rsidRDefault="00F62D6A" w:rsidP="00F62D6A">
      <w:pPr>
        <w:widowControl w:val="0"/>
        <w:spacing w:after="0" w:line="240" w:lineRule="auto"/>
        <w:ind w:firstLine="709"/>
        <w:rPr>
          <w:rFonts w:ascii="Arial" w:hAnsi="Arial" w:cs="Arial"/>
          <w:b/>
          <w:bCs/>
          <w:sz w:val="28"/>
          <w:szCs w:val="28"/>
        </w:rPr>
      </w:pPr>
    </w:p>
    <w:p w:rsidR="00F62D6A" w:rsidRPr="00F62D6A" w:rsidRDefault="00F62D6A" w:rsidP="00F62D6A">
      <w:pPr>
        <w:widowControl w:val="0"/>
        <w:spacing w:after="0" w:line="240" w:lineRule="auto"/>
        <w:ind w:firstLine="720"/>
        <w:jc w:val="both"/>
        <w:rPr>
          <w:rFonts w:ascii="Arial" w:hAnsi="Arial" w:cs="Arial"/>
          <w:sz w:val="24"/>
          <w:szCs w:val="24"/>
          <w:lang w:eastAsia="ar-SA"/>
        </w:rPr>
      </w:pPr>
      <w:r w:rsidRPr="00F62D6A">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F62D6A" w:rsidRPr="00F62D6A" w:rsidRDefault="00F62D6A" w:rsidP="00F62D6A">
      <w:pPr>
        <w:widowControl w:val="0"/>
        <w:spacing w:after="0" w:line="240" w:lineRule="auto"/>
        <w:ind w:firstLine="720"/>
        <w:jc w:val="both"/>
        <w:rPr>
          <w:rFonts w:ascii="Arial" w:hAnsi="Arial" w:cs="Arial"/>
          <w:sz w:val="24"/>
          <w:szCs w:val="24"/>
          <w:lang w:eastAsia="ar-SA"/>
        </w:rPr>
      </w:pPr>
    </w:p>
    <w:p w:rsidR="00F62D6A" w:rsidRPr="00F62D6A" w:rsidRDefault="00F62D6A" w:rsidP="00F62D6A">
      <w:pPr>
        <w:suppressAutoHyphens/>
        <w:spacing w:after="0" w:line="240" w:lineRule="auto"/>
        <w:rPr>
          <w:rFonts w:ascii="Arial" w:hAnsi="Arial" w:cs="Arial"/>
          <w:b/>
          <w:bCs/>
          <w:sz w:val="28"/>
          <w:szCs w:val="28"/>
          <w:lang w:eastAsia="ar-SA"/>
        </w:rPr>
      </w:pPr>
      <w:r w:rsidRPr="00F62D6A">
        <w:rPr>
          <w:rFonts w:ascii="Arial" w:hAnsi="Arial" w:cs="Arial"/>
          <w:b/>
          <w:bCs/>
          <w:sz w:val="28"/>
          <w:szCs w:val="28"/>
          <w:lang w:eastAsia="ar-SA"/>
        </w:rPr>
        <w:lastRenderedPageBreak/>
        <w:t>1.3 Требования к порядку информирования о предоставлении муниципальной услуги</w:t>
      </w:r>
    </w:p>
    <w:p w:rsidR="00F62D6A" w:rsidRPr="00F62D6A" w:rsidRDefault="00F62D6A" w:rsidP="00F62D6A">
      <w:pPr>
        <w:shd w:val="clear" w:color="auto" w:fill="FFFFFF"/>
        <w:spacing w:after="0" w:line="240" w:lineRule="auto"/>
        <w:ind w:firstLine="284"/>
        <w:rPr>
          <w:rFonts w:ascii="Arial" w:hAnsi="Arial" w:cs="Arial"/>
          <w:sz w:val="28"/>
          <w:szCs w:val="28"/>
        </w:rPr>
      </w:pPr>
    </w:p>
    <w:p w:rsidR="00F62D6A" w:rsidRPr="00F62D6A" w:rsidRDefault="00F62D6A" w:rsidP="00F62D6A">
      <w:pPr>
        <w:spacing w:after="0" w:line="240" w:lineRule="auto"/>
        <w:jc w:val="center"/>
        <w:rPr>
          <w:rFonts w:ascii="Arial" w:hAnsi="Arial" w:cs="Arial"/>
          <w:b/>
          <w:bCs/>
          <w:sz w:val="26"/>
          <w:szCs w:val="26"/>
        </w:rPr>
      </w:pPr>
      <w:r w:rsidRPr="00F62D6A">
        <w:rPr>
          <w:rFonts w:ascii="Arial" w:hAnsi="Arial" w:cs="Arial"/>
          <w:b/>
          <w:bCs/>
          <w:sz w:val="26"/>
          <w:szCs w:val="26"/>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62D6A" w:rsidRPr="00F62D6A" w:rsidRDefault="00F62D6A" w:rsidP="00F62D6A">
      <w:pPr>
        <w:spacing w:after="0" w:line="240" w:lineRule="auto"/>
        <w:jc w:val="center"/>
        <w:rPr>
          <w:rFonts w:ascii="Arial" w:hAnsi="Arial" w:cs="Arial"/>
          <w:b/>
          <w:bCs/>
          <w:sz w:val="24"/>
          <w:szCs w:val="24"/>
        </w:rPr>
      </w:pPr>
    </w:p>
    <w:p w:rsidR="00F62D6A" w:rsidRPr="00F62D6A" w:rsidRDefault="00F62D6A" w:rsidP="00F62D6A">
      <w:pPr>
        <w:spacing w:after="0" w:line="240" w:lineRule="auto"/>
        <w:jc w:val="both"/>
        <w:rPr>
          <w:rFonts w:ascii="Arial" w:hAnsi="Arial" w:cs="Arial"/>
          <w:sz w:val="24"/>
          <w:szCs w:val="24"/>
        </w:rPr>
      </w:pPr>
      <w:r w:rsidRPr="00F62D6A">
        <w:rPr>
          <w:rFonts w:ascii="Arial" w:hAnsi="Arial" w:cs="Arial"/>
          <w:sz w:val="24"/>
          <w:szCs w:val="24"/>
        </w:rPr>
        <w:t xml:space="preserve">Администрация </w:t>
      </w:r>
      <w:r w:rsidR="009404AB">
        <w:rPr>
          <w:rFonts w:ascii="Arial" w:hAnsi="Arial" w:cs="Arial"/>
          <w:sz w:val="24"/>
          <w:szCs w:val="24"/>
        </w:rPr>
        <w:t>Ольховского</w:t>
      </w:r>
      <w:r w:rsidRPr="00F62D6A">
        <w:rPr>
          <w:rFonts w:ascii="Arial" w:hAnsi="Arial" w:cs="Arial"/>
          <w:sz w:val="24"/>
          <w:szCs w:val="24"/>
        </w:rPr>
        <w:t xml:space="preserve"> сельсовета Хомутовского района</w:t>
      </w:r>
      <w:r>
        <w:rPr>
          <w:rFonts w:ascii="Arial" w:hAnsi="Arial" w:cs="Arial"/>
          <w:sz w:val="24"/>
          <w:szCs w:val="24"/>
        </w:rPr>
        <w:t xml:space="preserve"> </w:t>
      </w:r>
      <w:r w:rsidRPr="00F62D6A">
        <w:rPr>
          <w:rFonts w:ascii="Arial" w:hAnsi="Arial" w:cs="Arial"/>
          <w:sz w:val="24"/>
          <w:szCs w:val="24"/>
        </w:rPr>
        <w:t xml:space="preserve">(далее – Администрация) располагается по адресу: Курская область, </w:t>
      </w:r>
      <w:proofErr w:type="spellStart"/>
      <w:r w:rsidRPr="00F62D6A">
        <w:rPr>
          <w:rFonts w:ascii="Arial" w:hAnsi="Arial" w:cs="Arial"/>
          <w:sz w:val="24"/>
          <w:szCs w:val="24"/>
        </w:rPr>
        <w:t>Хомутовский</w:t>
      </w:r>
      <w:proofErr w:type="spellEnd"/>
      <w:r w:rsidRPr="00F62D6A">
        <w:rPr>
          <w:rFonts w:ascii="Arial" w:hAnsi="Arial" w:cs="Arial"/>
          <w:sz w:val="24"/>
          <w:szCs w:val="24"/>
        </w:rPr>
        <w:t xml:space="preserve"> </w:t>
      </w:r>
      <w:proofErr w:type="spellStart"/>
      <w:r w:rsidRPr="00F62D6A">
        <w:rPr>
          <w:rFonts w:ascii="Arial" w:hAnsi="Arial" w:cs="Arial"/>
          <w:sz w:val="24"/>
          <w:szCs w:val="24"/>
        </w:rPr>
        <w:t>р-он</w:t>
      </w:r>
      <w:proofErr w:type="spellEnd"/>
      <w:r w:rsidRPr="00F62D6A">
        <w:rPr>
          <w:rFonts w:ascii="Arial" w:hAnsi="Arial" w:cs="Arial"/>
          <w:sz w:val="24"/>
          <w:szCs w:val="24"/>
        </w:rPr>
        <w:t>, с</w:t>
      </w:r>
      <w:proofErr w:type="gramStart"/>
      <w:r w:rsidRPr="00F62D6A">
        <w:rPr>
          <w:rFonts w:ascii="Arial" w:hAnsi="Arial" w:cs="Arial"/>
          <w:sz w:val="24"/>
          <w:szCs w:val="24"/>
        </w:rPr>
        <w:t>.</w:t>
      </w:r>
      <w:r w:rsidR="004C0745">
        <w:rPr>
          <w:rFonts w:ascii="Arial" w:hAnsi="Arial" w:cs="Arial"/>
          <w:sz w:val="24"/>
          <w:szCs w:val="24"/>
        </w:rPr>
        <w:t>О</w:t>
      </w:r>
      <w:proofErr w:type="gramEnd"/>
      <w:r w:rsidR="004C0745">
        <w:rPr>
          <w:rFonts w:ascii="Arial" w:hAnsi="Arial" w:cs="Arial"/>
          <w:sz w:val="24"/>
          <w:szCs w:val="24"/>
        </w:rPr>
        <w:t>льховка</w:t>
      </w:r>
      <w:r w:rsidRPr="00F62D6A">
        <w:rPr>
          <w:rFonts w:ascii="Arial" w:hAnsi="Arial" w:cs="Arial"/>
          <w:sz w:val="24"/>
          <w:szCs w:val="24"/>
        </w:rPr>
        <w:t xml:space="preserve">, ул. </w:t>
      </w:r>
      <w:r w:rsidR="004C0745">
        <w:rPr>
          <w:rFonts w:ascii="Arial" w:hAnsi="Arial" w:cs="Arial"/>
          <w:sz w:val="24"/>
          <w:szCs w:val="24"/>
        </w:rPr>
        <w:t>Школьная</w:t>
      </w:r>
      <w:r w:rsidRPr="00F62D6A">
        <w:rPr>
          <w:rFonts w:ascii="Arial" w:hAnsi="Arial" w:cs="Arial"/>
          <w:sz w:val="24"/>
          <w:szCs w:val="24"/>
        </w:rPr>
        <w:t>,</w:t>
      </w:r>
      <w:r>
        <w:rPr>
          <w:rFonts w:ascii="Arial" w:hAnsi="Arial" w:cs="Arial"/>
          <w:sz w:val="24"/>
          <w:szCs w:val="24"/>
        </w:rPr>
        <w:t xml:space="preserve"> </w:t>
      </w:r>
      <w:r w:rsidRPr="00F62D6A">
        <w:rPr>
          <w:rFonts w:ascii="Arial" w:hAnsi="Arial" w:cs="Arial"/>
          <w:sz w:val="24"/>
          <w:szCs w:val="24"/>
        </w:rPr>
        <w:t xml:space="preserve">д. </w:t>
      </w:r>
      <w:r w:rsidR="004C0745">
        <w:rPr>
          <w:rFonts w:ascii="Arial" w:hAnsi="Arial" w:cs="Arial"/>
          <w:sz w:val="24"/>
          <w:szCs w:val="24"/>
        </w:rPr>
        <w:t>6</w:t>
      </w:r>
      <w:r w:rsidRPr="00F62D6A">
        <w:rPr>
          <w:rFonts w:ascii="Arial" w:hAnsi="Arial" w:cs="Arial"/>
          <w:sz w:val="24"/>
          <w:szCs w:val="24"/>
        </w:rPr>
        <w:t>.</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График работы Администрации: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с понедельника по пятницу включительно: с 9.00 до 17.00.</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Перерыв с 13.00 до 14.00.</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Прием заявителей: с 9.00 до 17.00.</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Выходные дни:</w:t>
      </w:r>
      <w:r>
        <w:rPr>
          <w:rFonts w:ascii="Arial" w:hAnsi="Arial" w:cs="Arial"/>
          <w:sz w:val="24"/>
          <w:szCs w:val="24"/>
        </w:rPr>
        <w:t xml:space="preserve"> </w:t>
      </w:r>
      <w:r w:rsidRPr="00F62D6A">
        <w:rPr>
          <w:rFonts w:ascii="Arial" w:hAnsi="Arial" w:cs="Arial"/>
          <w:sz w:val="24"/>
          <w:szCs w:val="24"/>
        </w:rPr>
        <w:t>суббота, воскресенье.</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
    <w:p w:rsidR="00F62D6A" w:rsidRPr="00F62D6A" w:rsidRDefault="00F62D6A" w:rsidP="00F62D6A">
      <w:pPr>
        <w:spacing w:after="0" w:line="240" w:lineRule="auto"/>
        <w:jc w:val="both"/>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Уполномоченный МФЦ (далее - ОБУ «МФЦ») располагается по адресу: Курская область, город Курск, ул.В.Луговая, 24.</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График работы ОБУ «МФЦ»: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Понедельник, вторник, среда, пятница с 9.00 до 18.00 час.</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Четверг с 9.00 до 20.00 час.</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Суббота с 9.00 до 16.00 час.</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Выходной день - воскресенье.</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p>
    <w:p w:rsidR="00F62D6A" w:rsidRPr="00F62D6A" w:rsidRDefault="00F62D6A" w:rsidP="00F62D6A">
      <w:pPr>
        <w:spacing w:after="0" w:line="240" w:lineRule="auto"/>
        <w:ind w:firstLine="539"/>
        <w:jc w:val="both"/>
        <w:rPr>
          <w:rFonts w:ascii="Arial" w:hAnsi="Arial" w:cs="Arial"/>
          <w:sz w:val="24"/>
          <w:szCs w:val="24"/>
        </w:rPr>
      </w:pPr>
      <w:r w:rsidRPr="00F62D6A">
        <w:rPr>
          <w:rFonts w:ascii="Arial" w:hAnsi="Arial" w:cs="Arial"/>
          <w:sz w:val="24"/>
          <w:szCs w:val="24"/>
        </w:rPr>
        <w:t xml:space="preserve">Филиал ОБУ «МФЦ» Хомутовского района (далее - МФЦ) располагается по адресу: Курская область, </w:t>
      </w:r>
      <w:proofErr w:type="spellStart"/>
      <w:r w:rsidRPr="00F62D6A">
        <w:rPr>
          <w:rFonts w:ascii="Arial" w:hAnsi="Arial" w:cs="Arial"/>
          <w:sz w:val="24"/>
          <w:szCs w:val="24"/>
        </w:rPr>
        <w:t>Хомутовский</w:t>
      </w:r>
      <w:proofErr w:type="spellEnd"/>
      <w:r w:rsidRPr="00F62D6A">
        <w:rPr>
          <w:rFonts w:ascii="Arial" w:hAnsi="Arial" w:cs="Arial"/>
          <w:sz w:val="24"/>
          <w:szCs w:val="24"/>
        </w:rPr>
        <w:t xml:space="preserve"> район, улица Советская,</w:t>
      </w:r>
      <w:r>
        <w:rPr>
          <w:rFonts w:ascii="Arial" w:hAnsi="Arial" w:cs="Arial"/>
          <w:sz w:val="24"/>
          <w:szCs w:val="24"/>
        </w:rPr>
        <w:t xml:space="preserve"> </w:t>
      </w:r>
      <w:r w:rsidRPr="00F62D6A">
        <w:rPr>
          <w:rFonts w:ascii="Arial" w:hAnsi="Arial" w:cs="Arial"/>
          <w:sz w:val="24"/>
          <w:szCs w:val="24"/>
        </w:rPr>
        <w:t>д. 19-а.</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График работы МФЦ</w:t>
      </w:r>
      <w:r>
        <w:rPr>
          <w:rFonts w:ascii="Arial" w:hAnsi="Arial" w:cs="Arial"/>
          <w:sz w:val="24"/>
          <w:szCs w:val="24"/>
        </w:rPr>
        <w:t xml:space="preserve"> </w:t>
      </w:r>
      <w:r w:rsidRPr="00F62D6A">
        <w:rPr>
          <w:rFonts w:ascii="Arial" w:hAnsi="Arial" w:cs="Arial"/>
          <w:sz w:val="24"/>
          <w:szCs w:val="24"/>
        </w:rPr>
        <w:t>с понедельника по пятницу (субботу) включительно: с 9.00 час</w:t>
      </w:r>
      <w:proofErr w:type="gramStart"/>
      <w:r w:rsidRPr="00F62D6A">
        <w:rPr>
          <w:rFonts w:ascii="Arial" w:hAnsi="Arial" w:cs="Arial"/>
          <w:sz w:val="24"/>
          <w:szCs w:val="24"/>
        </w:rPr>
        <w:t>.</w:t>
      </w:r>
      <w:proofErr w:type="gramEnd"/>
      <w:r w:rsidRPr="00F62D6A">
        <w:rPr>
          <w:rFonts w:ascii="Arial" w:hAnsi="Arial" w:cs="Arial"/>
          <w:sz w:val="24"/>
          <w:szCs w:val="24"/>
        </w:rPr>
        <w:t xml:space="preserve"> </w:t>
      </w:r>
      <w:proofErr w:type="gramStart"/>
      <w:r w:rsidRPr="00F62D6A">
        <w:rPr>
          <w:rFonts w:ascii="Arial" w:hAnsi="Arial" w:cs="Arial"/>
          <w:sz w:val="24"/>
          <w:szCs w:val="24"/>
        </w:rPr>
        <w:t>д</w:t>
      </w:r>
      <w:proofErr w:type="gramEnd"/>
      <w:r w:rsidRPr="00F62D6A">
        <w:rPr>
          <w:rFonts w:ascii="Arial" w:hAnsi="Arial" w:cs="Arial"/>
          <w:sz w:val="24"/>
          <w:szCs w:val="24"/>
        </w:rPr>
        <w:t>о 17.00 час. без перерыва</w:t>
      </w:r>
      <w:r w:rsidR="004C0745" w:rsidRPr="00F62D6A">
        <w:rPr>
          <w:rFonts w:ascii="Arial" w:hAnsi="Arial" w:cs="Arial"/>
          <w:sz w:val="24"/>
          <w:szCs w:val="24"/>
        </w:rPr>
        <w:t xml:space="preserve">. </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Выходные дни – (суббота), воскресенье.</w:t>
      </w:r>
    </w:p>
    <w:p w:rsidR="00F62D6A" w:rsidRPr="00F62D6A" w:rsidRDefault="00F62D6A" w:rsidP="00F62D6A">
      <w:pPr>
        <w:spacing w:after="0" w:line="240" w:lineRule="auto"/>
        <w:ind w:firstLine="539"/>
        <w:jc w:val="both"/>
        <w:rPr>
          <w:rFonts w:ascii="Arial" w:hAnsi="Arial" w:cs="Arial"/>
          <w:sz w:val="24"/>
          <w:szCs w:val="24"/>
        </w:rPr>
      </w:pPr>
      <w:r w:rsidRPr="00F62D6A">
        <w:rPr>
          <w:rFonts w:ascii="Arial" w:hAnsi="Arial" w:cs="Arial"/>
          <w:sz w:val="24"/>
          <w:szCs w:val="24"/>
        </w:rPr>
        <w:t>В предпраздничные дни время работы Администрации, ОБУ «МФЦ», филиала ОБУ «МФЦ» сокращается на</w:t>
      </w:r>
      <w:r>
        <w:rPr>
          <w:rFonts w:ascii="Arial" w:hAnsi="Arial" w:cs="Arial"/>
          <w:sz w:val="24"/>
          <w:szCs w:val="24"/>
        </w:rPr>
        <w:t xml:space="preserve"> </w:t>
      </w:r>
      <w:r w:rsidRPr="00F62D6A">
        <w:rPr>
          <w:rFonts w:ascii="Arial" w:hAnsi="Arial" w:cs="Arial"/>
          <w:sz w:val="24"/>
          <w:szCs w:val="24"/>
        </w:rPr>
        <w:t>один час.</w:t>
      </w:r>
    </w:p>
    <w:p w:rsidR="00F62D6A" w:rsidRPr="00F62D6A" w:rsidRDefault="00F62D6A" w:rsidP="00F62D6A">
      <w:pPr>
        <w:spacing w:after="0" w:line="240" w:lineRule="auto"/>
        <w:rPr>
          <w:rFonts w:ascii="Arial" w:hAnsi="Arial" w:cs="Arial"/>
          <w:sz w:val="24"/>
          <w:szCs w:val="24"/>
        </w:rPr>
      </w:pPr>
    </w:p>
    <w:p w:rsidR="00F62D6A" w:rsidRPr="00F62D6A" w:rsidRDefault="00F62D6A" w:rsidP="00F62D6A">
      <w:pPr>
        <w:spacing w:after="0" w:line="240" w:lineRule="auto"/>
        <w:jc w:val="center"/>
        <w:rPr>
          <w:rFonts w:ascii="Arial" w:hAnsi="Arial" w:cs="Arial"/>
          <w:b/>
          <w:bCs/>
          <w:sz w:val="26"/>
          <w:szCs w:val="26"/>
        </w:rPr>
      </w:pPr>
      <w:r w:rsidRPr="00F62D6A">
        <w:rPr>
          <w:rFonts w:ascii="Arial" w:hAnsi="Arial" w:cs="Arial"/>
          <w:b/>
          <w:bCs/>
          <w:sz w:val="26"/>
          <w:szCs w:val="26"/>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F62D6A" w:rsidRPr="00F62D6A" w:rsidRDefault="00F62D6A" w:rsidP="00F62D6A">
      <w:pPr>
        <w:spacing w:after="0" w:line="240" w:lineRule="auto"/>
        <w:jc w:val="center"/>
        <w:rPr>
          <w:rFonts w:ascii="Arial" w:hAnsi="Arial" w:cs="Arial"/>
          <w:b/>
          <w:bCs/>
          <w:sz w:val="24"/>
          <w:szCs w:val="24"/>
        </w:rPr>
      </w:pPr>
    </w:p>
    <w:p w:rsidR="00F62D6A" w:rsidRPr="00F62D6A" w:rsidRDefault="00F62D6A" w:rsidP="00F62D6A">
      <w:pPr>
        <w:spacing w:after="0" w:line="240" w:lineRule="auto"/>
        <w:rPr>
          <w:rFonts w:ascii="Arial" w:hAnsi="Arial" w:cs="Arial"/>
          <w:sz w:val="24"/>
          <w:szCs w:val="24"/>
        </w:rPr>
      </w:pPr>
      <w:r w:rsidRPr="00F62D6A">
        <w:rPr>
          <w:rFonts w:ascii="Arial" w:hAnsi="Arial" w:cs="Arial"/>
          <w:sz w:val="24"/>
          <w:szCs w:val="24"/>
        </w:rPr>
        <w:t>Справочные</w:t>
      </w:r>
      <w:r>
        <w:rPr>
          <w:rFonts w:ascii="Arial" w:hAnsi="Arial" w:cs="Arial"/>
          <w:sz w:val="24"/>
          <w:szCs w:val="24"/>
        </w:rPr>
        <w:t xml:space="preserve"> </w:t>
      </w:r>
      <w:r w:rsidRPr="00F62D6A">
        <w:rPr>
          <w:rFonts w:ascii="Arial" w:hAnsi="Arial" w:cs="Arial"/>
          <w:sz w:val="24"/>
          <w:szCs w:val="24"/>
        </w:rPr>
        <w:t>телефоны:</w:t>
      </w:r>
    </w:p>
    <w:p w:rsidR="00F62D6A" w:rsidRPr="00F62D6A" w:rsidRDefault="00F62D6A" w:rsidP="00F62D6A">
      <w:pPr>
        <w:spacing w:after="0" w:line="240" w:lineRule="auto"/>
        <w:rPr>
          <w:rFonts w:ascii="Arial" w:hAnsi="Arial" w:cs="Arial"/>
          <w:sz w:val="24"/>
          <w:szCs w:val="24"/>
        </w:rPr>
      </w:pPr>
      <w:r w:rsidRPr="00F62D6A">
        <w:rPr>
          <w:rFonts w:ascii="Arial" w:hAnsi="Arial" w:cs="Arial"/>
          <w:sz w:val="24"/>
          <w:szCs w:val="24"/>
        </w:rPr>
        <w:t>Администрация:8(47137) 3-</w:t>
      </w:r>
      <w:r w:rsidR="004C0745">
        <w:rPr>
          <w:rFonts w:ascii="Arial" w:hAnsi="Arial" w:cs="Arial"/>
          <w:sz w:val="24"/>
          <w:szCs w:val="24"/>
        </w:rPr>
        <w:t>33-49</w:t>
      </w:r>
      <w:r w:rsidRPr="00F62D6A">
        <w:rPr>
          <w:rFonts w:ascii="Arial" w:hAnsi="Arial" w:cs="Arial"/>
          <w:sz w:val="24"/>
          <w:szCs w:val="24"/>
        </w:rPr>
        <w:t>;</w:t>
      </w:r>
    </w:p>
    <w:p w:rsidR="00F62D6A" w:rsidRPr="00F62D6A" w:rsidRDefault="00F62D6A" w:rsidP="00F62D6A">
      <w:pPr>
        <w:spacing w:after="0" w:line="240" w:lineRule="auto"/>
        <w:rPr>
          <w:rFonts w:ascii="Arial" w:hAnsi="Arial" w:cs="Arial"/>
          <w:sz w:val="24"/>
          <w:szCs w:val="24"/>
        </w:rPr>
      </w:pPr>
      <w:r w:rsidRPr="00F62D6A">
        <w:rPr>
          <w:rFonts w:ascii="Arial" w:hAnsi="Arial" w:cs="Arial"/>
          <w:sz w:val="24"/>
          <w:szCs w:val="24"/>
        </w:rPr>
        <w:t>ОБУ «МФЦ»: +7 (4712) 74-14-80;</w:t>
      </w:r>
    </w:p>
    <w:p w:rsidR="00F62D6A" w:rsidRPr="00F62D6A" w:rsidRDefault="00F62D6A" w:rsidP="00F62D6A">
      <w:pPr>
        <w:spacing w:after="0" w:line="240" w:lineRule="auto"/>
        <w:rPr>
          <w:rFonts w:ascii="Arial" w:hAnsi="Arial" w:cs="Arial"/>
          <w:sz w:val="24"/>
          <w:szCs w:val="24"/>
        </w:rPr>
      </w:pPr>
      <w:r w:rsidRPr="00F62D6A">
        <w:rPr>
          <w:rFonts w:ascii="Arial" w:hAnsi="Arial" w:cs="Arial"/>
          <w:sz w:val="24"/>
          <w:szCs w:val="24"/>
        </w:rPr>
        <w:t>МФЦ:</w:t>
      </w:r>
      <w:r>
        <w:rPr>
          <w:rFonts w:ascii="Arial" w:hAnsi="Arial" w:cs="Arial"/>
          <w:sz w:val="24"/>
          <w:szCs w:val="24"/>
        </w:rPr>
        <w:t xml:space="preserve"> </w:t>
      </w:r>
      <w:r w:rsidRPr="00F62D6A">
        <w:rPr>
          <w:rFonts w:ascii="Arial" w:hAnsi="Arial" w:cs="Arial"/>
          <w:sz w:val="24"/>
          <w:szCs w:val="24"/>
        </w:rPr>
        <w:t>8(47137) 2-16-45.</w:t>
      </w:r>
    </w:p>
    <w:p w:rsidR="00F62D6A" w:rsidRPr="00F62D6A" w:rsidRDefault="00F62D6A" w:rsidP="00F62D6A">
      <w:pPr>
        <w:spacing w:after="0" w:line="240" w:lineRule="auto"/>
        <w:rPr>
          <w:rFonts w:ascii="Arial" w:hAnsi="Arial" w:cs="Arial"/>
          <w:sz w:val="24"/>
          <w:szCs w:val="24"/>
        </w:rPr>
      </w:pPr>
    </w:p>
    <w:p w:rsidR="00F62D6A" w:rsidRPr="00F62D6A" w:rsidRDefault="00F62D6A" w:rsidP="00F62D6A">
      <w:pPr>
        <w:spacing w:after="0" w:line="240" w:lineRule="auto"/>
        <w:ind w:firstLine="540"/>
        <w:jc w:val="center"/>
        <w:rPr>
          <w:rFonts w:ascii="Arial" w:hAnsi="Arial" w:cs="Arial"/>
          <w:b/>
          <w:bCs/>
          <w:sz w:val="26"/>
          <w:szCs w:val="26"/>
        </w:rPr>
      </w:pPr>
      <w:r w:rsidRPr="00F62D6A">
        <w:rPr>
          <w:rFonts w:ascii="Arial" w:hAnsi="Arial" w:cs="Arial"/>
          <w:b/>
          <w:bCs/>
          <w:sz w:val="26"/>
          <w:szCs w:val="26"/>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2D6A" w:rsidRPr="00F62D6A" w:rsidRDefault="00F62D6A" w:rsidP="00F62D6A">
      <w:pPr>
        <w:spacing w:after="0" w:line="240" w:lineRule="auto"/>
        <w:ind w:firstLine="540"/>
        <w:jc w:val="center"/>
        <w:rPr>
          <w:rFonts w:ascii="Arial" w:hAnsi="Arial" w:cs="Arial"/>
          <w:b/>
          <w:bCs/>
          <w:sz w:val="24"/>
          <w:szCs w:val="24"/>
        </w:rPr>
      </w:pPr>
    </w:p>
    <w:p w:rsidR="004C0745" w:rsidRPr="004C0745" w:rsidRDefault="004C0745" w:rsidP="004C0745">
      <w:pPr>
        <w:spacing w:after="0" w:line="240" w:lineRule="auto"/>
        <w:ind w:firstLine="540"/>
        <w:jc w:val="both"/>
        <w:rPr>
          <w:rFonts w:ascii="Arial" w:hAnsi="Arial" w:cs="Arial"/>
          <w:sz w:val="24"/>
          <w:szCs w:val="24"/>
        </w:rPr>
      </w:pPr>
      <w:r w:rsidRPr="004C0745">
        <w:rPr>
          <w:rFonts w:ascii="Arial" w:hAnsi="Arial" w:cs="Arial"/>
          <w:sz w:val="24"/>
          <w:szCs w:val="24"/>
        </w:rPr>
        <w:lastRenderedPageBreak/>
        <w:t>Адрес официального сайта Администрации Ольховского сельсовета Хомутовского района Курской области:</w:t>
      </w:r>
      <w:r w:rsidRPr="004C0745">
        <w:rPr>
          <w:rFonts w:ascii="Arial" w:hAnsi="Arial" w:cs="Arial"/>
          <w:kern w:val="1"/>
          <w:sz w:val="24"/>
          <w:szCs w:val="24"/>
        </w:rPr>
        <w:t xml:space="preserve"> (</w:t>
      </w:r>
      <w:hyperlink r:id="rId8" w:history="1">
        <w:r w:rsidRPr="004C0745">
          <w:rPr>
            <w:rFonts w:ascii="Arial" w:hAnsi="Arial" w:cs="Arial"/>
            <w:sz w:val="24"/>
            <w:szCs w:val="24"/>
            <w:u w:val="single"/>
          </w:rPr>
          <w:t>http://admolhovsku.ru/</w:t>
        </w:r>
      </w:hyperlink>
      <w:r w:rsidRPr="004C0745">
        <w:rPr>
          <w:rFonts w:ascii="Arial" w:hAnsi="Arial" w:cs="Arial"/>
          <w:sz w:val="24"/>
          <w:szCs w:val="24"/>
          <w:u w:val="single"/>
        </w:rPr>
        <w:t>)</w:t>
      </w:r>
      <w:r w:rsidRPr="004C0745">
        <w:rPr>
          <w:rFonts w:ascii="Arial" w:hAnsi="Arial" w:cs="Arial"/>
          <w:sz w:val="24"/>
          <w:szCs w:val="24"/>
        </w:rPr>
        <w:t xml:space="preserve">, </w:t>
      </w:r>
    </w:p>
    <w:p w:rsidR="004C0745" w:rsidRPr="004C0745" w:rsidRDefault="004C0745" w:rsidP="004C0745">
      <w:pPr>
        <w:spacing w:after="0" w:line="240" w:lineRule="auto"/>
        <w:ind w:firstLine="540"/>
        <w:jc w:val="both"/>
        <w:rPr>
          <w:rFonts w:ascii="Arial" w:hAnsi="Arial" w:cs="Arial"/>
          <w:sz w:val="24"/>
          <w:szCs w:val="24"/>
        </w:rPr>
      </w:pPr>
      <w:r w:rsidRPr="004C0745">
        <w:rPr>
          <w:rFonts w:ascii="Arial" w:hAnsi="Arial" w:cs="Arial"/>
          <w:sz w:val="24"/>
          <w:szCs w:val="24"/>
        </w:rPr>
        <w:t xml:space="preserve">электронная почта: </w:t>
      </w:r>
      <w:hyperlink r:id="rId9" w:history="1">
        <w:r w:rsidRPr="004C0745">
          <w:rPr>
            <w:rStyle w:val="a3"/>
            <w:rFonts w:ascii="Arial" w:hAnsi="Arial" w:cs="Arial"/>
            <w:color w:val="auto"/>
            <w:sz w:val="24"/>
            <w:szCs w:val="24"/>
          </w:rPr>
          <w:t>adm.olhovka@mail.ru</w:t>
        </w:r>
      </w:hyperlink>
      <w:r w:rsidRPr="004C0745">
        <w:rPr>
          <w:rFonts w:ascii="Arial" w:hAnsi="Arial" w:cs="Arial"/>
          <w:sz w:val="24"/>
          <w:szCs w:val="24"/>
        </w:rPr>
        <w:t>.</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 xml:space="preserve">Адрес официального сайта ОБУ «МФЦ»: </w:t>
      </w:r>
      <w:hyperlink r:id="rId10" w:history="1">
        <w:r w:rsidRPr="00F62D6A">
          <w:rPr>
            <w:rStyle w:val="a3"/>
            <w:rFonts w:ascii="Arial" w:hAnsi="Arial" w:cs="Arial"/>
            <w:color w:val="auto"/>
            <w:sz w:val="24"/>
            <w:szCs w:val="24"/>
            <w:u w:val="none"/>
          </w:rPr>
          <w:t>www.mfc-kursk.ru</w:t>
        </w:r>
      </w:hyperlink>
      <w:r w:rsidRPr="00F62D6A">
        <w:rPr>
          <w:rFonts w:ascii="Arial" w:hAnsi="Arial" w:cs="Arial"/>
          <w:sz w:val="24"/>
          <w:szCs w:val="24"/>
        </w:rPr>
        <w:t xml:space="preserve">., </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 xml:space="preserve">электронная почта: </w:t>
      </w:r>
      <w:hyperlink r:id="rId11" w:history="1">
        <w:r w:rsidRPr="00F62D6A">
          <w:rPr>
            <w:rStyle w:val="a3"/>
            <w:rFonts w:ascii="Arial" w:hAnsi="Arial" w:cs="Arial"/>
            <w:color w:val="auto"/>
            <w:sz w:val="24"/>
            <w:szCs w:val="24"/>
            <w:u w:val="none"/>
          </w:rPr>
          <w:t>mfc@rkursk.ru</w:t>
        </w:r>
      </w:hyperlink>
      <w:r w:rsidRPr="00F62D6A">
        <w:rPr>
          <w:rFonts w:ascii="Arial" w:hAnsi="Arial" w:cs="Arial"/>
          <w:sz w:val="24"/>
          <w:szCs w:val="24"/>
        </w:rPr>
        <w:t>.;</w:t>
      </w:r>
    </w:p>
    <w:p w:rsidR="00F62D6A" w:rsidRPr="00F62D6A" w:rsidRDefault="00F62D6A" w:rsidP="00F62D6A">
      <w:pPr>
        <w:tabs>
          <w:tab w:val="left" w:pos="2977"/>
          <w:tab w:val="left" w:pos="3402"/>
          <w:tab w:val="left" w:pos="3686"/>
        </w:tabs>
        <w:spacing w:after="0" w:line="240" w:lineRule="auto"/>
        <w:ind w:firstLine="540"/>
        <w:rPr>
          <w:rFonts w:ascii="Arial" w:hAnsi="Arial" w:cs="Arial"/>
          <w:kern w:val="2"/>
          <w:sz w:val="24"/>
          <w:szCs w:val="24"/>
          <w:lang w:eastAsia="zh-CN"/>
        </w:rPr>
      </w:pPr>
      <w:r w:rsidRPr="00F62D6A">
        <w:rPr>
          <w:rFonts w:ascii="Arial" w:hAnsi="Arial" w:cs="Arial"/>
          <w:kern w:val="2"/>
          <w:sz w:val="24"/>
          <w:szCs w:val="24"/>
          <w:lang w:eastAsia="zh-CN"/>
        </w:rPr>
        <w:t>федеральная государственная информационная система</w:t>
      </w:r>
      <w:r>
        <w:rPr>
          <w:rFonts w:ascii="Arial" w:hAnsi="Arial" w:cs="Arial"/>
          <w:kern w:val="2"/>
          <w:sz w:val="24"/>
          <w:szCs w:val="24"/>
          <w:lang w:eastAsia="zh-CN"/>
        </w:rPr>
        <w:t xml:space="preserve"> </w:t>
      </w:r>
      <w:r w:rsidRPr="00F62D6A">
        <w:rPr>
          <w:rFonts w:ascii="Arial" w:hAnsi="Arial" w:cs="Arial"/>
          <w:kern w:val="2"/>
          <w:sz w:val="24"/>
          <w:szCs w:val="24"/>
          <w:lang w:eastAsia="zh-CN"/>
        </w:rPr>
        <w:t>«Единый портал государственных и муниципальных услуг»:</w:t>
      </w:r>
      <w:r>
        <w:rPr>
          <w:rFonts w:ascii="Arial" w:hAnsi="Arial" w:cs="Arial"/>
          <w:kern w:val="2"/>
          <w:sz w:val="24"/>
          <w:szCs w:val="24"/>
          <w:lang w:eastAsia="zh-CN"/>
        </w:rPr>
        <w:t xml:space="preserve"> </w:t>
      </w:r>
      <w:hyperlink r:id="rId12" w:history="1">
        <w:r w:rsidRPr="00F62D6A">
          <w:rPr>
            <w:rStyle w:val="a3"/>
            <w:rFonts w:ascii="Arial" w:hAnsi="Arial" w:cs="Arial"/>
            <w:color w:val="auto"/>
            <w:kern w:val="2"/>
            <w:sz w:val="24"/>
            <w:szCs w:val="24"/>
            <w:u w:val="none"/>
            <w:lang w:eastAsia="zh-CN"/>
          </w:rPr>
          <w:t>http://gosuslugi.ru</w:t>
        </w:r>
      </w:hyperlink>
      <w:r w:rsidRPr="00F62D6A">
        <w:rPr>
          <w:rFonts w:ascii="Arial" w:hAnsi="Arial" w:cs="Arial"/>
          <w:kern w:val="2"/>
          <w:sz w:val="24"/>
          <w:szCs w:val="24"/>
          <w:lang w:eastAsia="zh-CN"/>
        </w:rPr>
        <w:t xml:space="preserve"> (далее – Единый портал);</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F62D6A" w:rsidRPr="00F62D6A" w:rsidRDefault="00F62D6A" w:rsidP="00F62D6A">
      <w:pPr>
        <w:tabs>
          <w:tab w:val="left" w:pos="2977"/>
          <w:tab w:val="left" w:pos="3402"/>
          <w:tab w:val="left" w:pos="3686"/>
        </w:tabs>
        <w:spacing w:after="0" w:line="240" w:lineRule="auto"/>
        <w:ind w:firstLine="540"/>
        <w:rPr>
          <w:rFonts w:ascii="Arial" w:hAnsi="Arial" w:cs="Arial"/>
          <w:kern w:val="2"/>
          <w:sz w:val="24"/>
          <w:szCs w:val="24"/>
          <w:lang w:eastAsia="zh-CN"/>
        </w:rPr>
      </w:pPr>
    </w:p>
    <w:p w:rsidR="00F62D6A" w:rsidRPr="00F62D6A" w:rsidRDefault="00F62D6A" w:rsidP="00F62D6A">
      <w:pPr>
        <w:spacing w:after="0" w:line="240" w:lineRule="auto"/>
        <w:ind w:firstLine="540"/>
        <w:jc w:val="both"/>
        <w:rPr>
          <w:rFonts w:ascii="Arial" w:hAnsi="Arial" w:cs="Arial"/>
          <w:b/>
          <w:bCs/>
          <w:sz w:val="26"/>
          <w:szCs w:val="26"/>
        </w:rPr>
      </w:pPr>
      <w:r w:rsidRPr="00F62D6A">
        <w:rPr>
          <w:rFonts w:ascii="Arial" w:hAnsi="Arial" w:cs="Arial"/>
          <w:b/>
          <w:bCs/>
          <w:sz w:val="26"/>
          <w:szCs w:val="26"/>
        </w:rPr>
        <w:t xml:space="preserve">1.3.4. </w:t>
      </w:r>
      <w:proofErr w:type="gramStart"/>
      <w:r w:rsidRPr="00F62D6A">
        <w:rPr>
          <w:rFonts w:ascii="Arial" w:hAnsi="Arial" w:cs="Arial"/>
          <w:b/>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F62D6A" w:rsidRPr="00F62D6A" w:rsidRDefault="00F62D6A" w:rsidP="00F62D6A">
      <w:pPr>
        <w:spacing w:after="0" w:line="240" w:lineRule="auto"/>
        <w:ind w:firstLine="540"/>
        <w:rPr>
          <w:rFonts w:ascii="Arial" w:hAnsi="Arial" w:cs="Arial"/>
          <w:sz w:val="24"/>
          <w:szCs w:val="24"/>
        </w:rPr>
      </w:pP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Информирование заявителей по вопросам предоставления</w:t>
      </w:r>
      <w:r>
        <w:rPr>
          <w:rFonts w:ascii="Arial" w:hAnsi="Arial" w:cs="Arial"/>
          <w:sz w:val="24"/>
          <w:szCs w:val="24"/>
        </w:rPr>
        <w:t xml:space="preserve"> </w:t>
      </w:r>
      <w:r w:rsidRPr="00F62D6A">
        <w:rPr>
          <w:rFonts w:ascii="Arial" w:hAnsi="Arial" w:cs="Arial"/>
          <w:sz w:val="24"/>
          <w:szCs w:val="24"/>
        </w:rPr>
        <w:t>муниципальной услуги, в том числе о ходе предоставления</w:t>
      </w:r>
      <w:r>
        <w:rPr>
          <w:rFonts w:ascii="Arial" w:hAnsi="Arial" w:cs="Arial"/>
          <w:sz w:val="24"/>
          <w:szCs w:val="24"/>
        </w:rPr>
        <w:t xml:space="preserve"> </w:t>
      </w:r>
      <w:r w:rsidRPr="00F62D6A">
        <w:rPr>
          <w:rFonts w:ascii="Arial" w:hAnsi="Arial" w:cs="Arial"/>
          <w:sz w:val="24"/>
          <w:szCs w:val="24"/>
        </w:rPr>
        <w:t xml:space="preserve">муниципальной услуги, проводится путем устного информирования, письменного информирования (в том числе в электронной форме). </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Информирование заявителей организуется следующим образом:</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индивидуальное информирование (устное, письменное);</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публичное информирование (средства массовой информации, сеть «Интернет»).</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Индивидуальное устное информирование осуществляется специалистами Администрации</w:t>
      </w:r>
      <w:r>
        <w:rPr>
          <w:rFonts w:ascii="Arial" w:hAnsi="Arial" w:cs="Arial"/>
          <w:sz w:val="24"/>
          <w:szCs w:val="24"/>
        </w:rPr>
        <w:t xml:space="preserve"> </w:t>
      </w:r>
      <w:r w:rsidRPr="00F62D6A">
        <w:rPr>
          <w:rFonts w:ascii="Arial" w:hAnsi="Arial" w:cs="Arial"/>
          <w:sz w:val="24"/>
          <w:szCs w:val="24"/>
        </w:rPr>
        <w:t>при обращении заявителей за информацией лично (в том числе по телефону).</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График работы Администрации, график личного приема заявителей размещается в</w:t>
      </w:r>
      <w:r>
        <w:rPr>
          <w:rFonts w:ascii="Arial" w:hAnsi="Arial" w:cs="Arial"/>
          <w:sz w:val="24"/>
          <w:szCs w:val="24"/>
        </w:rPr>
        <w:t xml:space="preserve"> </w:t>
      </w:r>
      <w:r w:rsidRPr="00F62D6A">
        <w:rPr>
          <w:rFonts w:ascii="Arial" w:hAnsi="Arial" w:cs="Arial"/>
          <w:sz w:val="24"/>
          <w:szCs w:val="24"/>
        </w:rPr>
        <w:t>информационно - телекоммуникационной сети «Интернет» на официальном сайте Администрации и на информационном стенде.</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Pr>
          <w:rFonts w:ascii="Arial" w:hAnsi="Arial" w:cs="Arial"/>
          <w:sz w:val="24"/>
          <w:szCs w:val="24"/>
        </w:rPr>
        <w:t xml:space="preserve"> </w:t>
      </w:r>
      <w:r w:rsidRPr="00F62D6A">
        <w:rPr>
          <w:rFonts w:ascii="Arial" w:hAnsi="Arial" w:cs="Arial"/>
          <w:sz w:val="24"/>
          <w:szCs w:val="24"/>
        </w:rPr>
        <w:t>письменный ответ по существу поставленных в устном обращении вопросов.</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F62D6A" w:rsidRPr="00F62D6A" w:rsidRDefault="00F62D6A" w:rsidP="00F62D6A">
      <w:pPr>
        <w:tabs>
          <w:tab w:val="left" w:pos="709"/>
        </w:tabs>
        <w:suppressAutoHyphens/>
        <w:spacing w:after="0" w:line="240" w:lineRule="auto"/>
        <w:ind w:firstLine="539"/>
        <w:jc w:val="both"/>
        <w:rPr>
          <w:rFonts w:ascii="Arial" w:hAnsi="Arial" w:cs="Arial"/>
          <w:kern w:val="2"/>
          <w:sz w:val="24"/>
          <w:szCs w:val="24"/>
          <w:lang w:eastAsia="zh-CN"/>
        </w:rPr>
      </w:pPr>
      <w:r w:rsidRPr="00F62D6A">
        <w:rPr>
          <w:rFonts w:ascii="Arial" w:hAnsi="Arial" w:cs="Arial"/>
          <w:kern w:val="2"/>
          <w:sz w:val="24"/>
          <w:szCs w:val="24"/>
          <w:lang w:eastAsia="zh-CN"/>
        </w:rPr>
        <w:t>Ответ на телефонный звонок содержит</w:t>
      </w:r>
      <w:r>
        <w:rPr>
          <w:rFonts w:ascii="Arial" w:hAnsi="Arial" w:cs="Arial"/>
          <w:kern w:val="2"/>
          <w:sz w:val="24"/>
          <w:szCs w:val="24"/>
          <w:lang w:eastAsia="zh-CN"/>
        </w:rPr>
        <w:t xml:space="preserve"> </w:t>
      </w:r>
      <w:r w:rsidRPr="00F62D6A">
        <w:rPr>
          <w:rFonts w:ascii="Arial" w:hAnsi="Arial" w:cs="Arial"/>
          <w:kern w:val="2"/>
          <w:sz w:val="24"/>
          <w:szCs w:val="24"/>
          <w:lang w:eastAsia="zh-CN"/>
        </w:rPr>
        <w:t xml:space="preserve">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w:t>
      </w:r>
      <w:r w:rsidRPr="00F62D6A">
        <w:rPr>
          <w:rFonts w:ascii="Arial" w:hAnsi="Arial" w:cs="Arial"/>
          <w:kern w:val="2"/>
          <w:sz w:val="24"/>
          <w:szCs w:val="24"/>
          <w:lang w:eastAsia="zh-CN"/>
        </w:rPr>
        <w:lastRenderedPageBreak/>
        <w:t>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62D6A" w:rsidRPr="00F62D6A" w:rsidRDefault="00F62D6A" w:rsidP="00F62D6A">
      <w:pPr>
        <w:tabs>
          <w:tab w:val="left" w:pos="709"/>
        </w:tabs>
        <w:suppressAutoHyphens/>
        <w:spacing w:after="0" w:line="240" w:lineRule="auto"/>
        <w:ind w:firstLine="539"/>
        <w:jc w:val="both"/>
        <w:rPr>
          <w:rFonts w:ascii="Arial" w:hAnsi="Arial" w:cs="Arial"/>
          <w:kern w:val="2"/>
          <w:sz w:val="24"/>
          <w:szCs w:val="24"/>
          <w:lang w:eastAsia="zh-CN"/>
        </w:rPr>
      </w:pPr>
      <w:r w:rsidRPr="00F62D6A">
        <w:rPr>
          <w:rFonts w:ascii="Arial" w:hAnsi="Arial" w:cs="Arial"/>
          <w:kern w:val="2"/>
          <w:sz w:val="24"/>
          <w:szCs w:val="24"/>
          <w:lang w:eastAsia="zh-CN"/>
        </w:rPr>
        <w:t>Во время разговора специалисты четко произносят слова, избегают</w:t>
      </w:r>
      <w:r>
        <w:rPr>
          <w:rFonts w:ascii="Arial" w:hAnsi="Arial" w:cs="Arial"/>
          <w:kern w:val="2"/>
          <w:sz w:val="24"/>
          <w:szCs w:val="24"/>
          <w:lang w:eastAsia="zh-CN"/>
        </w:rPr>
        <w:t xml:space="preserve"> </w:t>
      </w:r>
      <w:r w:rsidRPr="00F62D6A">
        <w:rPr>
          <w:rFonts w:ascii="Arial" w:hAnsi="Arial" w:cs="Arial"/>
          <w:kern w:val="2"/>
          <w:sz w:val="24"/>
          <w:szCs w:val="24"/>
          <w:lang w:eastAsia="zh-CN"/>
        </w:rPr>
        <w:t>«параллельных разговоров» с окружающими людьми и не прерывают</w:t>
      </w:r>
      <w:r>
        <w:rPr>
          <w:rFonts w:ascii="Arial" w:hAnsi="Arial" w:cs="Arial"/>
          <w:kern w:val="2"/>
          <w:sz w:val="24"/>
          <w:szCs w:val="24"/>
          <w:lang w:eastAsia="zh-CN"/>
        </w:rPr>
        <w:t xml:space="preserve"> </w:t>
      </w:r>
      <w:r w:rsidRPr="00F62D6A">
        <w:rPr>
          <w:rFonts w:ascii="Arial" w:hAnsi="Arial" w:cs="Arial"/>
          <w:kern w:val="2"/>
          <w:sz w:val="24"/>
          <w:szCs w:val="24"/>
          <w:lang w:eastAsia="zh-CN"/>
        </w:rPr>
        <w:t>разговор, в том числе по причине поступления звонка на другой аппарат.</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При ответах на телефонные звонки и устные обращения специалисты соблюдают</w:t>
      </w:r>
      <w:r>
        <w:rPr>
          <w:rFonts w:ascii="Arial" w:hAnsi="Arial" w:cs="Arial"/>
          <w:sz w:val="24"/>
          <w:szCs w:val="24"/>
        </w:rPr>
        <w:t xml:space="preserve"> </w:t>
      </w:r>
      <w:r w:rsidRPr="00F62D6A">
        <w:rPr>
          <w:rFonts w:ascii="Arial" w:hAnsi="Arial" w:cs="Arial"/>
          <w:sz w:val="24"/>
          <w:szCs w:val="24"/>
        </w:rPr>
        <w:t>правила служебной этики.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w:t>
      </w:r>
      <w:r>
        <w:rPr>
          <w:rFonts w:ascii="Arial" w:hAnsi="Arial" w:cs="Arial"/>
          <w:sz w:val="24"/>
          <w:szCs w:val="24"/>
        </w:rPr>
        <w:t xml:space="preserve"> </w:t>
      </w:r>
      <w:r w:rsidRPr="00F62D6A">
        <w:rPr>
          <w:rFonts w:ascii="Arial" w:hAnsi="Arial" w:cs="Arial"/>
          <w:sz w:val="24"/>
          <w:szCs w:val="24"/>
        </w:rPr>
        <w:t>а также</w:t>
      </w:r>
      <w:r>
        <w:rPr>
          <w:rFonts w:ascii="Arial" w:hAnsi="Arial" w:cs="Arial"/>
          <w:sz w:val="24"/>
          <w:szCs w:val="24"/>
        </w:rPr>
        <w:t xml:space="preserve"> </w:t>
      </w:r>
      <w:r w:rsidRPr="00F62D6A">
        <w:rPr>
          <w:rFonts w:ascii="Arial" w:hAnsi="Arial" w:cs="Arial"/>
          <w:sz w:val="24"/>
          <w:szCs w:val="24"/>
        </w:rPr>
        <w:t>фамилию, имя, отчество (при наличии) и номер телефона исполнителя и должность, фамилию и инициалы лица, подписавшего ответ.</w:t>
      </w:r>
      <w:r>
        <w:rPr>
          <w:rFonts w:ascii="Arial" w:hAnsi="Arial" w:cs="Arial"/>
          <w:sz w:val="24"/>
          <w:szCs w:val="24"/>
        </w:rPr>
        <w:t xml:space="preserve"> </w:t>
      </w:r>
      <w:r w:rsidRPr="00F62D6A">
        <w:rPr>
          <w:rFonts w:ascii="Arial" w:hAnsi="Arial" w:cs="Arial"/>
          <w:sz w:val="24"/>
          <w:szCs w:val="24"/>
        </w:rPr>
        <w:t>При необходимости ответ должен содержать ссылки на соответствующие нормы действующего законодательства Российской Федерации.</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62D6A" w:rsidRPr="00F62D6A" w:rsidRDefault="00F62D6A" w:rsidP="00F62D6A">
      <w:pPr>
        <w:spacing w:after="0" w:line="240" w:lineRule="auto"/>
        <w:ind w:firstLine="539"/>
        <w:jc w:val="both"/>
        <w:rPr>
          <w:rFonts w:ascii="Arial" w:hAnsi="Arial" w:cs="Arial"/>
          <w:sz w:val="24"/>
          <w:szCs w:val="24"/>
        </w:rPr>
      </w:pPr>
      <w:r w:rsidRPr="00F62D6A">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62D6A" w:rsidRPr="00F62D6A" w:rsidRDefault="00F62D6A" w:rsidP="00F62D6A">
      <w:pPr>
        <w:spacing w:after="0" w:line="240" w:lineRule="auto"/>
        <w:ind w:firstLine="709"/>
        <w:jc w:val="both"/>
        <w:rPr>
          <w:rFonts w:ascii="Arial" w:hAnsi="Arial" w:cs="Arial"/>
          <w:sz w:val="24"/>
          <w:szCs w:val="24"/>
        </w:rPr>
      </w:pPr>
    </w:p>
    <w:p w:rsidR="00F62D6A" w:rsidRPr="00F62D6A" w:rsidRDefault="00F62D6A" w:rsidP="00F62D6A">
      <w:pPr>
        <w:spacing w:after="0" w:line="240" w:lineRule="auto"/>
        <w:ind w:firstLine="709"/>
        <w:jc w:val="both"/>
        <w:rPr>
          <w:rFonts w:ascii="Arial" w:hAnsi="Arial" w:cs="Arial"/>
          <w:bCs/>
          <w:sz w:val="24"/>
          <w:szCs w:val="24"/>
        </w:rPr>
      </w:pPr>
      <w:r w:rsidRPr="00F62D6A">
        <w:rPr>
          <w:rFonts w:ascii="Arial" w:hAnsi="Arial" w:cs="Arial"/>
          <w:bCs/>
          <w:sz w:val="24"/>
          <w:szCs w:val="24"/>
        </w:rPr>
        <w:t xml:space="preserve">На </w:t>
      </w:r>
      <w:proofErr w:type="gramStart"/>
      <w:r w:rsidRPr="00F62D6A">
        <w:rPr>
          <w:rFonts w:ascii="Arial" w:hAnsi="Arial" w:cs="Arial"/>
          <w:bCs/>
          <w:sz w:val="24"/>
          <w:szCs w:val="24"/>
        </w:rPr>
        <w:t>Едином</w:t>
      </w:r>
      <w:proofErr w:type="gramEnd"/>
      <w:r w:rsidRPr="00F62D6A">
        <w:rPr>
          <w:rFonts w:ascii="Arial" w:hAnsi="Arial" w:cs="Arial"/>
          <w:bCs/>
          <w:sz w:val="24"/>
          <w:szCs w:val="24"/>
        </w:rPr>
        <w:t xml:space="preserve"> и Региональном порталах можно получить информацию о (об):</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 xml:space="preserve">- </w:t>
      </w:r>
      <w:proofErr w:type="gramStart"/>
      <w:r w:rsidRPr="00F62D6A">
        <w:rPr>
          <w:rFonts w:ascii="Arial" w:hAnsi="Arial" w:cs="Arial"/>
          <w:sz w:val="24"/>
          <w:szCs w:val="24"/>
        </w:rPr>
        <w:t>круге</w:t>
      </w:r>
      <w:proofErr w:type="gramEnd"/>
      <w:r w:rsidRPr="00F62D6A">
        <w:rPr>
          <w:rFonts w:ascii="Arial" w:hAnsi="Arial" w:cs="Arial"/>
          <w:sz w:val="24"/>
          <w:szCs w:val="24"/>
        </w:rPr>
        <w:t xml:space="preserve"> заявителей;</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w:t>
      </w:r>
      <w:r>
        <w:rPr>
          <w:rFonts w:ascii="Arial" w:hAnsi="Arial" w:cs="Arial"/>
          <w:sz w:val="24"/>
          <w:szCs w:val="24"/>
        </w:rPr>
        <w:t xml:space="preserve"> </w:t>
      </w:r>
      <w:proofErr w:type="gramStart"/>
      <w:r w:rsidRPr="00F62D6A">
        <w:rPr>
          <w:rFonts w:ascii="Arial" w:hAnsi="Arial" w:cs="Arial"/>
          <w:sz w:val="24"/>
          <w:szCs w:val="24"/>
        </w:rPr>
        <w:t>сроке</w:t>
      </w:r>
      <w:proofErr w:type="gramEnd"/>
      <w:r w:rsidRPr="00F62D6A">
        <w:rPr>
          <w:rFonts w:ascii="Arial" w:hAnsi="Arial" w:cs="Arial"/>
          <w:sz w:val="24"/>
          <w:szCs w:val="24"/>
        </w:rPr>
        <w:t xml:space="preserve"> предоставления муниципальной услуги;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 xml:space="preserve">- </w:t>
      </w:r>
      <w:proofErr w:type="gramStart"/>
      <w:r w:rsidRPr="00F62D6A">
        <w:rPr>
          <w:rFonts w:ascii="Arial" w:hAnsi="Arial" w:cs="Arial"/>
          <w:sz w:val="24"/>
          <w:szCs w:val="24"/>
        </w:rPr>
        <w:t>результате</w:t>
      </w:r>
      <w:proofErr w:type="gramEnd"/>
      <w:r w:rsidRPr="00F62D6A">
        <w:rPr>
          <w:rFonts w:ascii="Arial" w:hAnsi="Arial" w:cs="Arial"/>
          <w:sz w:val="24"/>
          <w:szCs w:val="24"/>
        </w:rPr>
        <w:t xml:space="preserve"> предоставления муниципальной услуги, порядке выдачи результата муниципальной услуги;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 xml:space="preserve">- </w:t>
      </w:r>
      <w:proofErr w:type="gramStart"/>
      <w:r w:rsidRPr="00F62D6A">
        <w:rPr>
          <w:rFonts w:ascii="Arial" w:hAnsi="Arial" w:cs="Arial"/>
          <w:sz w:val="24"/>
          <w:szCs w:val="24"/>
        </w:rPr>
        <w:t>размере</w:t>
      </w:r>
      <w:proofErr w:type="gramEnd"/>
      <w:r w:rsidRPr="00F62D6A">
        <w:rPr>
          <w:rFonts w:ascii="Arial" w:hAnsi="Arial" w:cs="Arial"/>
          <w:sz w:val="24"/>
          <w:szCs w:val="24"/>
        </w:rPr>
        <w:t xml:space="preserve"> государственной пошлины, взимаемой за предоставление</w:t>
      </w:r>
      <w:r>
        <w:rPr>
          <w:rFonts w:ascii="Arial" w:hAnsi="Arial" w:cs="Arial"/>
          <w:sz w:val="24"/>
          <w:szCs w:val="24"/>
        </w:rPr>
        <w:t xml:space="preserve"> </w:t>
      </w:r>
      <w:r w:rsidRPr="00F62D6A">
        <w:rPr>
          <w:rFonts w:ascii="Arial" w:hAnsi="Arial" w:cs="Arial"/>
          <w:sz w:val="24"/>
          <w:szCs w:val="24"/>
        </w:rPr>
        <w:t>муниципальной услуги;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w:t>
      </w:r>
      <w:r>
        <w:rPr>
          <w:rFonts w:ascii="Arial" w:hAnsi="Arial" w:cs="Arial"/>
          <w:sz w:val="24"/>
          <w:szCs w:val="24"/>
        </w:rPr>
        <w:t xml:space="preserve"> </w:t>
      </w:r>
      <w:proofErr w:type="gramStart"/>
      <w:r w:rsidRPr="00F62D6A">
        <w:rPr>
          <w:rFonts w:ascii="Arial" w:hAnsi="Arial" w:cs="Arial"/>
          <w:sz w:val="24"/>
          <w:szCs w:val="24"/>
        </w:rPr>
        <w:t>праве</w:t>
      </w:r>
      <w:proofErr w:type="gramEnd"/>
      <w:r w:rsidRPr="00F62D6A">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 xml:space="preserve">- исчерпывающем </w:t>
      </w:r>
      <w:proofErr w:type="gramStart"/>
      <w:r w:rsidRPr="00F62D6A">
        <w:rPr>
          <w:rFonts w:ascii="Arial" w:hAnsi="Arial" w:cs="Arial"/>
          <w:sz w:val="24"/>
          <w:szCs w:val="24"/>
        </w:rPr>
        <w:t>перечне</w:t>
      </w:r>
      <w:proofErr w:type="gramEnd"/>
      <w:r w:rsidRPr="00F62D6A">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 формы заявлений (уведомлений, сообщений), используемые при предоставлении муниципальной услуги.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Информация об услуге предоставляется бесплатно.</w:t>
      </w:r>
    </w:p>
    <w:p w:rsidR="00F62D6A" w:rsidRPr="00F62D6A" w:rsidRDefault="00F62D6A" w:rsidP="00F62D6A">
      <w:pPr>
        <w:spacing w:after="0" w:line="240" w:lineRule="auto"/>
        <w:jc w:val="both"/>
        <w:rPr>
          <w:rFonts w:ascii="Arial" w:hAnsi="Arial" w:cs="Arial"/>
          <w:sz w:val="24"/>
          <w:szCs w:val="24"/>
        </w:rPr>
      </w:pPr>
    </w:p>
    <w:p w:rsidR="00F62D6A" w:rsidRPr="00F62D6A" w:rsidRDefault="00F62D6A" w:rsidP="00F62D6A">
      <w:pPr>
        <w:spacing w:after="0" w:line="240" w:lineRule="auto"/>
        <w:jc w:val="both"/>
        <w:rPr>
          <w:rFonts w:ascii="Arial" w:hAnsi="Arial" w:cs="Arial"/>
          <w:b/>
          <w:bCs/>
          <w:sz w:val="26"/>
          <w:szCs w:val="26"/>
        </w:rPr>
      </w:pPr>
      <w:r w:rsidRPr="00F62D6A">
        <w:rPr>
          <w:rFonts w:ascii="Arial" w:hAnsi="Arial" w:cs="Arial"/>
          <w:b/>
          <w:bCs/>
          <w:sz w:val="26"/>
          <w:szCs w:val="26"/>
        </w:rPr>
        <w:lastRenderedPageBreak/>
        <w:t xml:space="preserve">1.3.5. </w:t>
      </w:r>
      <w:proofErr w:type="gramStart"/>
      <w:r w:rsidRPr="00F62D6A">
        <w:rPr>
          <w:rFonts w:ascii="Arial" w:hAnsi="Arial" w:cs="Arial"/>
          <w:b/>
          <w:bCs/>
          <w:sz w:val="26"/>
          <w:szCs w:val="26"/>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F62D6A">
        <w:rPr>
          <w:rFonts w:ascii="Arial" w:hAnsi="Arial" w:cs="Arial"/>
          <w:b/>
          <w:bCs/>
          <w:sz w:val="26"/>
          <w:szCs w:val="26"/>
        </w:rPr>
        <w:t xml:space="preserve"> услуг (функций)», региональной информационной системе «Портал государственных и муниципальных услуг Курской области»</w:t>
      </w:r>
    </w:p>
    <w:p w:rsidR="00F62D6A" w:rsidRPr="00F62D6A" w:rsidRDefault="00F62D6A" w:rsidP="00F62D6A">
      <w:pPr>
        <w:tabs>
          <w:tab w:val="left" w:pos="1560"/>
        </w:tabs>
        <w:suppressAutoHyphens/>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ab/>
      </w:r>
    </w:p>
    <w:p w:rsidR="00F62D6A" w:rsidRPr="00F62D6A" w:rsidRDefault="00F62D6A" w:rsidP="00F62D6A">
      <w:pPr>
        <w:tabs>
          <w:tab w:val="left" w:pos="1560"/>
        </w:tabs>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На информационных стендах в помещении, предназначенном для предоставления муниципальной услуги,</w:t>
      </w:r>
      <w:r>
        <w:rPr>
          <w:rFonts w:ascii="Arial" w:hAnsi="Arial" w:cs="Arial"/>
          <w:sz w:val="24"/>
          <w:szCs w:val="24"/>
          <w:lang w:eastAsia="ar-SA"/>
        </w:rPr>
        <w:t xml:space="preserve"> </w:t>
      </w:r>
      <w:r w:rsidRPr="00F62D6A">
        <w:rPr>
          <w:rFonts w:ascii="Arial" w:hAnsi="Arial" w:cs="Arial"/>
          <w:sz w:val="24"/>
          <w:szCs w:val="24"/>
          <w:lang w:eastAsia="ar-SA"/>
        </w:rPr>
        <w:t>размещается следующая информация:</w:t>
      </w:r>
    </w:p>
    <w:p w:rsidR="00F62D6A" w:rsidRPr="00F62D6A" w:rsidRDefault="00F62D6A" w:rsidP="00F62D6A">
      <w:pPr>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блок-схема и краткое описание порядка предоставления муниципальной услуги;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62D6A" w:rsidRPr="00F62D6A" w:rsidRDefault="00F62D6A" w:rsidP="00F62D6A">
      <w:pPr>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2D6A" w:rsidRPr="00F62D6A" w:rsidRDefault="00F62D6A" w:rsidP="00F62D6A">
      <w:pPr>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w:t>
      </w:r>
      <w:r>
        <w:rPr>
          <w:rFonts w:ascii="Arial" w:hAnsi="Arial" w:cs="Arial"/>
          <w:sz w:val="24"/>
          <w:szCs w:val="24"/>
          <w:lang w:eastAsia="ar-SA"/>
        </w:rPr>
        <w:t xml:space="preserve"> </w:t>
      </w:r>
      <w:r w:rsidRPr="00F62D6A">
        <w:rPr>
          <w:rFonts w:ascii="Arial" w:hAnsi="Arial" w:cs="Arial"/>
          <w:sz w:val="24"/>
          <w:szCs w:val="24"/>
          <w:lang w:eastAsia="ar-SA"/>
        </w:rPr>
        <w:t>к этим документам;</w:t>
      </w:r>
    </w:p>
    <w:p w:rsidR="00F62D6A" w:rsidRPr="00F62D6A" w:rsidRDefault="00F62D6A" w:rsidP="00F62D6A">
      <w:pPr>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F62D6A" w:rsidRPr="00F62D6A" w:rsidRDefault="00F62D6A" w:rsidP="00F62D6A">
      <w:pPr>
        <w:tabs>
          <w:tab w:val="left" w:pos="720"/>
        </w:tabs>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основания отказа в предоставлении муниципальной услуги;</w:t>
      </w:r>
    </w:p>
    <w:p w:rsidR="00F62D6A" w:rsidRPr="00F62D6A" w:rsidRDefault="00F62D6A" w:rsidP="00F62D6A">
      <w:pPr>
        <w:tabs>
          <w:tab w:val="left" w:pos="720"/>
        </w:tabs>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основания приостановления предоставления муниципальной услуги;</w:t>
      </w:r>
    </w:p>
    <w:p w:rsidR="00F62D6A" w:rsidRPr="00F62D6A" w:rsidRDefault="00F62D6A" w:rsidP="00F62D6A">
      <w:pPr>
        <w:tabs>
          <w:tab w:val="left" w:pos="720"/>
        </w:tabs>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порядок информирования о ходе предоставления муниципальной услуги;</w:t>
      </w:r>
    </w:p>
    <w:p w:rsidR="00F62D6A" w:rsidRPr="00F62D6A" w:rsidRDefault="00F62D6A" w:rsidP="00F62D6A">
      <w:pPr>
        <w:tabs>
          <w:tab w:val="left" w:pos="720"/>
          <w:tab w:val="left" w:pos="1560"/>
        </w:tabs>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порядок получения консультаций;</w:t>
      </w:r>
    </w:p>
    <w:p w:rsidR="00F62D6A" w:rsidRPr="00F62D6A" w:rsidRDefault="00F62D6A" w:rsidP="00F62D6A">
      <w:pPr>
        <w:tabs>
          <w:tab w:val="left" w:pos="720"/>
        </w:tabs>
        <w:suppressAutoHyphens/>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62D6A" w:rsidRPr="00F62D6A" w:rsidRDefault="00F62D6A" w:rsidP="00F62D6A">
      <w:pPr>
        <w:autoSpaceDE w:val="0"/>
        <w:autoSpaceDN w:val="0"/>
        <w:adjustRightInd w:val="0"/>
        <w:spacing w:after="0" w:line="240" w:lineRule="auto"/>
        <w:ind w:firstLine="539"/>
        <w:jc w:val="both"/>
        <w:rPr>
          <w:rFonts w:ascii="Arial" w:hAnsi="Arial" w:cs="Arial"/>
          <w:bCs/>
          <w:sz w:val="24"/>
          <w:szCs w:val="24"/>
        </w:rPr>
      </w:pPr>
      <w:r w:rsidRPr="00F62D6A">
        <w:rPr>
          <w:rFonts w:ascii="Arial" w:hAnsi="Arial" w:cs="Arial"/>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полное наименование и полный почтовый адрес Администрации;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адрес электронной почты Администрации;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текст</w:t>
      </w:r>
      <w:r>
        <w:rPr>
          <w:rFonts w:ascii="Arial" w:hAnsi="Arial" w:cs="Arial"/>
          <w:sz w:val="24"/>
          <w:szCs w:val="24"/>
        </w:rPr>
        <w:t xml:space="preserve"> </w:t>
      </w:r>
      <w:r w:rsidRPr="00F62D6A">
        <w:rPr>
          <w:rFonts w:ascii="Arial" w:hAnsi="Arial" w:cs="Arial"/>
          <w:sz w:val="24"/>
          <w:szCs w:val="24"/>
        </w:rPr>
        <w:t>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F62D6A" w:rsidRPr="00F62D6A" w:rsidRDefault="00F62D6A" w:rsidP="00F62D6A">
      <w:pPr>
        <w:spacing w:after="0" w:line="240" w:lineRule="auto"/>
        <w:ind w:firstLine="709"/>
        <w:jc w:val="both"/>
        <w:rPr>
          <w:rFonts w:ascii="Arial" w:hAnsi="Arial" w:cs="Arial"/>
          <w:b/>
          <w:bCs/>
          <w:sz w:val="24"/>
          <w:szCs w:val="24"/>
        </w:rPr>
      </w:pPr>
    </w:p>
    <w:p w:rsidR="00F62D6A" w:rsidRPr="00F62D6A" w:rsidRDefault="00F62D6A" w:rsidP="00F62D6A">
      <w:pPr>
        <w:spacing w:after="0" w:line="240" w:lineRule="auto"/>
        <w:ind w:firstLine="709"/>
        <w:jc w:val="both"/>
        <w:rPr>
          <w:rFonts w:ascii="Arial" w:hAnsi="Arial" w:cs="Arial"/>
          <w:bCs/>
          <w:sz w:val="24"/>
          <w:szCs w:val="24"/>
        </w:rPr>
      </w:pPr>
      <w:r w:rsidRPr="00F62D6A">
        <w:rPr>
          <w:rFonts w:ascii="Arial" w:hAnsi="Arial" w:cs="Arial"/>
          <w:bCs/>
          <w:sz w:val="24"/>
          <w:szCs w:val="24"/>
        </w:rPr>
        <w:t>На Едином и Региональном порталах размещается информация:</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полное наименование, почтовый адрес</w:t>
      </w:r>
      <w:r>
        <w:rPr>
          <w:rFonts w:ascii="Arial" w:hAnsi="Arial" w:cs="Arial"/>
          <w:sz w:val="24"/>
          <w:szCs w:val="24"/>
        </w:rPr>
        <w:t xml:space="preserve"> </w:t>
      </w:r>
      <w:r w:rsidRPr="00F62D6A">
        <w:rPr>
          <w:rFonts w:ascii="Arial" w:hAnsi="Arial" w:cs="Arial"/>
          <w:sz w:val="24"/>
          <w:szCs w:val="24"/>
        </w:rPr>
        <w:t>и график работы Администрации;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lastRenderedPageBreak/>
        <w:t>справочные телефоны,</w:t>
      </w:r>
      <w:r>
        <w:rPr>
          <w:rFonts w:ascii="Arial" w:hAnsi="Arial" w:cs="Arial"/>
          <w:sz w:val="24"/>
          <w:szCs w:val="24"/>
        </w:rPr>
        <w:t xml:space="preserve"> </w:t>
      </w:r>
      <w:r w:rsidRPr="00F62D6A">
        <w:rPr>
          <w:rFonts w:ascii="Arial" w:hAnsi="Arial" w:cs="Arial"/>
          <w:sz w:val="24"/>
          <w:szCs w:val="24"/>
        </w:rPr>
        <w:t>по которым можно получить консультацию по порядку предоставления муниципальной услуги;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адреса электронной почты;</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62D6A" w:rsidRPr="00F62D6A" w:rsidRDefault="00F62D6A" w:rsidP="00F62D6A">
      <w:pPr>
        <w:widowControl w:val="0"/>
        <w:spacing w:after="0" w:line="240" w:lineRule="auto"/>
        <w:ind w:firstLine="720"/>
        <w:jc w:val="both"/>
        <w:rPr>
          <w:rFonts w:ascii="Arial" w:hAnsi="Arial" w:cs="Arial"/>
          <w:sz w:val="24"/>
          <w:szCs w:val="24"/>
          <w:lang w:eastAsia="ar-SA"/>
        </w:rPr>
      </w:pPr>
    </w:p>
    <w:p w:rsidR="00F62D6A" w:rsidRPr="00F62D6A" w:rsidRDefault="00F62D6A" w:rsidP="00F62D6A">
      <w:pPr>
        <w:widowControl w:val="0"/>
        <w:spacing w:after="0" w:line="240" w:lineRule="auto"/>
        <w:rPr>
          <w:rFonts w:ascii="Arial" w:hAnsi="Arial" w:cs="Arial"/>
          <w:b/>
          <w:bCs/>
          <w:sz w:val="30"/>
          <w:szCs w:val="30"/>
        </w:rPr>
      </w:pPr>
      <w:r w:rsidRPr="00F62D6A">
        <w:rPr>
          <w:rFonts w:ascii="Arial" w:hAnsi="Arial" w:cs="Arial"/>
          <w:b/>
          <w:bCs/>
          <w:sz w:val="30"/>
          <w:szCs w:val="30"/>
        </w:rPr>
        <w:t>II. Стандарт предоставления муниципальной услуги</w:t>
      </w:r>
    </w:p>
    <w:p w:rsidR="00F62D6A" w:rsidRPr="00F62D6A" w:rsidRDefault="00F62D6A" w:rsidP="00F62D6A">
      <w:pPr>
        <w:widowControl w:val="0"/>
        <w:spacing w:after="0" w:line="240" w:lineRule="auto"/>
        <w:rPr>
          <w:rFonts w:ascii="Arial" w:hAnsi="Arial" w:cs="Arial"/>
          <w:b/>
          <w:bCs/>
          <w:sz w:val="28"/>
          <w:szCs w:val="28"/>
        </w:rPr>
      </w:pPr>
    </w:p>
    <w:p w:rsidR="00F62D6A" w:rsidRPr="00F62D6A" w:rsidRDefault="00F62D6A" w:rsidP="00F62D6A">
      <w:pPr>
        <w:widowControl w:val="0"/>
        <w:spacing w:after="0" w:line="240" w:lineRule="auto"/>
        <w:ind w:firstLine="709"/>
        <w:rPr>
          <w:rFonts w:ascii="Arial" w:hAnsi="Arial" w:cs="Arial"/>
          <w:b/>
          <w:bCs/>
          <w:sz w:val="28"/>
          <w:szCs w:val="28"/>
        </w:rPr>
      </w:pPr>
      <w:r w:rsidRPr="00F62D6A">
        <w:rPr>
          <w:rFonts w:ascii="Arial" w:hAnsi="Arial" w:cs="Arial"/>
          <w:b/>
          <w:bCs/>
          <w:sz w:val="28"/>
          <w:szCs w:val="28"/>
        </w:rPr>
        <w:t>2.1. Наименование муниципальной услуги</w:t>
      </w:r>
    </w:p>
    <w:p w:rsidR="00F62D6A" w:rsidRPr="00F62D6A" w:rsidRDefault="00F62D6A" w:rsidP="00F62D6A">
      <w:pPr>
        <w:widowControl w:val="0"/>
        <w:spacing w:after="0" w:line="240" w:lineRule="auto"/>
        <w:ind w:firstLine="709"/>
        <w:jc w:val="both"/>
        <w:rPr>
          <w:rFonts w:ascii="Arial" w:hAnsi="Arial" w:cs="Arial"/>
          <w:b/>
          <w:bCs/>
          <w:sz w:val="24"/>
          <w:szCs w:val="24"/>
        </w:rPr>
      </w:pPr>
    </w:p>
    <w:p w:rsidR="00F62D6A" w:rsidRPr="00F62D6A" w:rsidRDefault="00F62D6A" w:rsidP="00F62D6A">
      <w:pPr>
        <w:widowControl w:val="0"/>
        <w:autoSpaceDE w:val="0"/>
        <w:autoSpaceDN w:val="0"/>
        <w:adjustRightInd w:val="0"/>
        <w:spacing w:after="0" w:line="240" w:lineRule="auto"/>
        <w:ind w:firstLine="720"/>
        <w:jc w:val="both"/>
        <w:outlineLvl w:val="1"/>
        <w:rPr>
          <w:rFonts w:ascii="Arial" w:hAnsi="Arial" w:cs="Arial"/>
          <w:sz w:val="24"/>
          <w:szCs w:val="24"/>
        </w:rPr>
      </w:pPr>
      <w:r w:rsidRPr="00F62D6A">
        <w:rPr>
          <w:rFonts w:ascii="Arial" w:hAnsi="Arial" w:cs="Arial"/>
          <w:sz w:val="24"/>
          <w:szCs w:val="24"/>
        </w:rPr>
        <w:t>Предоставление земельных участков, находящихся в</w:t>
      </w:r>
      <w:r>
        <w:rPr>
          <w:rFonts w:ascii="Arial" w:hAnsi="Arial" w:cs="Arial"/>
          <w:sz w:val="24"/>
          <w:szCs w:val="24"/>
        </w:rPr>
        <w:t xml:space="preserve"> </w:t>
      </w:r>
      <w:r w:rsidR="004C0745" w:rsidRPr="00F62D6A">
        <w:rPr>
          <w:rFonts w:ascii="Arial" w:hAnsi="Arial" w:cs="Arial"/>
          <w:sz w:val="24"/>
          <w:szCs w:val="24"/>
        </w:rPr>
        <w:t>муниципальной</w:t>
      </w:r>
      <w:r>
        <w:rPr>
          <w:rFonts w:ascii="Arial" w:hAnsi="Arial" w:cs="Arial"/>
          <w:sz w:val="24"/>
          <w:szCs w:val="24"/>
        </w:rPr>
        <w:t xml:space="preserve"> </w:t>
      </w:r>
      <w:r w:rsidRPr="00F62D6A">
        <w:rPr>
          <w:rFonts w:ascii="Arial" w:hAnsi="Arial" w:cs="Arial"/>
          <w:sz w:val="24"/>
          <w:szCs w:val="24"/>
        </w:rPr>
        <w:t>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Pr>
          <w:rFonts w:ascii="Arial" w:hAnsi="Arial" w:cs="Arial"/>
          <w:sz w:val="24"/>
          <w:szCs w:val="24"/>
        </w:rPr>
        <w:t xml:space="preserve"> </w:t>
      </w:r>
      <w:r w:rsidRPr="00F62D6A">
        <w:rPr>
          <w:rFonts w:ascii="Arial" w:hAnsi="Arial" w:cs="Arial"/>
          <w:sz w:val="24"/>
          <w:szCs w:val="24"/>
        </w:rPr>
        <w:t>хозяйством его деятельности</w:t>
      </w:r>
    </w:p>
    <w:p w:rsidR="00F62D6A" w:rsidRPr="00F62D6A" w:rsidRDefault="00F62D6A" w:rsidP="00F62D6A">
      <w:pPr>
        <w:widowControl w:val="0"/>
        <w:autoSpaceDE w:val="0"/>
        <w:autoSpaceDN w:val="0"/>
        <w:adjustRightInd w:val="0"/>
        <w:spacing w:after="0" w:line="240" w:lineRule="auto"/>
        <w:jc w:val="both"/>
        <w:outlineLvl w:val="1"/>
        <w:rPr>
          <w:rFonts w:ascii="Arial" w:hAnsi="Arial" w:cs="Arial"/>
          <w:sz w:val="24"/>
          <w:szCs w:val="24"/>
        </w:rPr>
      </w:pPr>
    </w:p>
    <w:p w:rsidR="00F62D6A" w:rsidRPr="00F62D6A" w:rsidRDefault="00F62D6A" w:rsidP="00F62D6A">
      <w:pPr>
        <w:widowControl w:val="0"/>
        <w:autoSpaceDE w:val="0"/>
        <w:autoSpaceDN w:val="0"/>
        <w:adjustRightInd w:val="0"/>
        <w:spacing w:after="0" w:line="240" w:lineRule="auto"/>
        <w:ind w:firstLine="720"/>
        <w:outlineLvl w:val="1"/>
        <w:rPr>
          <w:rFonts w:ascii="Arial" w:hAnsi="Arial" w:cs="Arial"/>
          <w:b/>
          <w:bCs/>
          <w:sz w:val="28"/>
          <w:szCs w:val="28"/>
        </w:rPr>
      </w:pPr>
      <w:r w:rsidRPr="00F62D6A">
        <w:rPr>
          <w:rFonts w:ascii="Arial" w:hAnsi="Arial" w:cs="Arial"/>
          <w:b/>
          <w:bCs/>
          <w:sz w:val="28"/>
          <w:szCs w:val="28"/>
        </w:rPr>
        <w:t xml:space="preserve">2.2. Наименование органа местного самоуправления, предоставляющего муниципальную услугу </w:t>
      </w:r>
    </w:p>
    <w:p w:rsidR="00F62D6A" w:rsidRPr="00F62D6A" w:rsidRDefault="00F62D6A" w:rsidP="00F62D6A">
      <w:pPr>
        <w:widowControl w:val="0"/>
        <w:autoSpaceDE w:val="0"/>
        <w:autoSpaceDN w:val="0"/>
        <w:adjustRightInd w:val="0"/>
        <w:spacing w:after="0" w:line="240" w:lineRule="auto"/>
        <w:ind w:firstLine="720"/>
        <w:jc w:val="both"/>
        <w:outlineLvl w:val="1"/>
        <w:rPr>
          <w:rFonts w:ascii="Arial" w:hAnsi="Arial" w:cs="Arial"/>
          <w:b/>
          <w:bCs/>
          <w:sz w:val="24"/>
          <w:szCs w:val="24"/>
        </w:rPr>
      </w:pPr>
    </w:p>
    <w:p w:rsidR="00F62D6A" w:rsidRPr="00F62D6A" w:rsidRDefault="00F62D6A" w:rsidP="00F62D6A">
      <w:pPr>
        <w:shd w:val="clear" w:color="auto" w:fill="FFFFFF"/>
        <w:tabs>
          <w:tab w:val="left" w:pos="709"/>
        </w:tabs>
        <w:suppressAutoHyphens/>
        <w:spacing w:after="0" w:line="240" w:lineRule="auto"/>
        <w:ind w:firstLine="720"/>
        <w:jc w:val="both"/>
        <w:rPr>
          <w:rFonts w:ascii="Arial" w:hAnsi="Arial" w:cs="Arial"/>
          <w:sz w:val="24"/>
          <w:szCs w:val="24"/>
        </w:rPr>
      </w:pPr>
      <w:r w:rsidRPr="00F62D6A">
        <w:rPr>
          <w:rFonts w:ascii="Arial" w:hAnsi="Arial" w:cs="Arial"/>
          <w:sz w:val="24"/>
          <w:szCs w:val="24"/>
        </w:rPr>
        <w:t xml:space="preserve">2.2.1. Муниципальная услуга предоставляется Администрацией </w:t>
      </w:r>
      <w:r w:rsidR="009404AB">
        <w:rPr>
          <w:rFonts w:ascii="Arial" w:hAnsi="Arial" w:cs="Arial"/>
          <w:sz w:val="24"/>
          <w:szCs w:val="24"/>
        </w:rPr>
        <w:t>Ольховского</w:t>
      </w:r>
      <w:r w:rsidRPr="00F62D6A">
        <w:rPr>
          <w:rFonts w:ascii="Arial" w:hAnsi="Arial" w:cs="Arial"/>
          <w:sz w:val="24"/>
          <w:szCs w:val="24"/>
        </w:rPr>
        <w:t xml:space="preserve"> сельсовета Хомутовского</w:t>
      </w:r>
      <w:r>
        <w:rPr>
          <w:rFonts w:ascii="Arial" w:hAnsi="Arial" w:cs="Arial"/>
          <w:sz w:val="24"/>
          <w:szCs w:val="24"/>
        </w:rPr>
        <w:t xml:space="preserve"> </w:t>
      </w:r>
      <w:r w:rsidRPr="00F62D6A">
        <w:rPr>
          <w:rFonts w:ascii="Arial" w:hAnsi="Arial" w:cs="Arial"/>
          <w:sz w:val="24"/>
          <w:szCs w:val="24"/>
        </w:rPr>
        <w:t>района Курской области (далее – Администрация).</w:t>
      </w:r>
    </w:p>
    <w:p w:rsidR="00F62D6A" w:rsidRPr="00F62D6A" w:rsidRDefault="00F62D6A" w:rsidP="00F62D6A">
      <w:pPr>
        <w:pStyle w:val="p7"/>
        <w:shd w:val="clear" w:color="auto" w:fill="FFFFFF"/>
        <w:spacing w:before="0" w:beforeAutospacing="0" w:after="0" w:afterAutospacing="0"/>
        <w:ind w:firstLine="708"/>
        <w:jc w:val="both"/>
        <w:rPr>
          <w:rFonts w:ascii="Arial" w:hAnsi="Arial" w:cs="Arial"/>
        </w:rPr>
      </w:pPr>
      <w:bookmarkStart w:id="1" w:name="sub_400"/>
      <w:r w:rsidRPr="00F62D6A">
        <w:rPr>
          <w:rFonts w:ascii="Arial" w:hAnsi="Arial" w:cs="Arial"/>
        </w:rPr>
        <w:t>2.2.2. В предоставлении муниципальной услуги участвуют:</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w:t>
      </w:r>
      <w:r>
        <w:rPr>
          <w:rFonts w:ascii="Arial" w:hAnsi="Arial" w:cs="Arial"/>
          <w:kern w:val="2"/>
          <w:sz w:val="24"/>
          <w:szCs w:val="24"/>
          <w:lang w:eastAsia="ar-SA"/>
        </w:rPr>
        <w:t xml:space="preserve"> </w:t>
      </w:r>
      <w:r w:rsidRPr="00F62D6A">
        <w:rPr>
          <w:rFonts w:ascii="Arial" w:hAnsi="Arial" w:cs="Arial"/>
          <w:kern w:val="2"/>
          <w:sz w:val="24"/>
          <w:szCs w:val="24"/>
          <w:lang w:eastAsia="ar-SA"/>
        </w:rPr>
        <w:t>Управление Федеральной службы государственной регистрации, кадастра и картографии по Курской области;</w:t>
      </w:r>
    </w:p>
    <w:p w:rsidR="00F62D6A" w:rsidRPr="00F62D6A" w:rsidRDefault="00F62D6A" w:rsidP="00F62D6A">
      <w:pPr>
        <w:widowControl w:val="0"/>
        <w:autoSpaceDE w:val="0"/>
        <w:autoSpaceDN w:val="0"/>
        <w:adjustRightInd w:val="0"/>
        <w:spacing w:after="0" w:line="240" w:lineRule="auto"/>
        <w:ind w:firstLine="708"/>
        <w:jc w:val="both"/>
        <w:rPr>
          <w:rFonts w:ascii="Arial" w:hAnsi="Arial" w:cs="Arial"/>
          <w:sz w:val="24"/>
          <w:szCs w:val="24"/>
        </w:rPr>
      </w:pPr>
      <w:r w:rsidRPr="00F62D6A">
        <w:rPr>
          <w:rFonts w:ascii="Arial" w:hAnsi="Arial" w:cs="Arial"/>
          <w:sz w:val="24"/>
          <w:szCs w:val="24"/>
        </w:rPr>
        <w:t>- Управление Федеральной налоговой службы по Курской области;</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w:t>
      </w:r>
      <w:r>
        <w:rPr>
          <w:rFonts w:ascii="Arial" w:hAnsi="Arial" w:cs="Arial"/>
          <w:kern w:val="2"/>
          <w:sz w:val="24"/>
          <w:szCs w:val="24"/>
          <w:lang w:eastAsia="ar-SA"/>
        </w:rPr>
        <w:t xml:space="preserve"> </w:t>
      </w:r>
      <w:r w:rsidRPr="00F62D6A">
        <w:rPr>
          <w:rFonts w:ascii="Arial" w:hAnsi="Arial" w:cs="Arial"/>
          <w:kern w:val="2"/>
          <w:sz w:val="24"/>
          <w:szCs w:val="24"/>
          <w:lang w:eastAsia="ar-SA"/>
        </w:rPr>
        <w:t xml:space="preserve">по </w:t>
      </w:r>
      <w:proofErr w:type="spellStart"/>
      <w:r w:rsidRPr="00F62D6A">
        <w:rPr>
          <w:rFonts w:ascii="Arial" w:hAnsi="Arial" w:cs="Arial"/>
          <w:kern w:val="2"/>
          <w:sz w:val="24"/>
          <w:szCs w:val="24"/>
          <w:lang w:eastAsia="ar-SA"/>
        </w:rPr>
        <w:t>Хомутовскому</w:t>
      </w:r>
      <w:proofErr w:type="spellEnd"/>
      <w:r>
        <w:rPr>
          <w:rFonts w:ascii="Arial" w:hAnsi="Arial" w:cs="Arial"/>
          <w:kern w:val="2"/>
          <w:sz w:val="24"/>
          <w:szCs w:val="24"/>
          <w:lang w:eastAsia="ar-SA"/>
        </w:rPr>
        <w:t xml:space="preserve"> </w:t>
      </w:r>
      <w:r w:rsidRPr="00F62D6A">
        <w:rPr>
          <w:rFonts w:ascii="Arial" w:hAnsi="Arial" w:cs="Arial"/>
          <w:kern w:val="2"/>
          <w:sz w:val="24"/>
          <w:szCs w:val="24"/>
          <w:lang w:eastAsia="ar-SA"/>
        </w:rPr>
        <w:t>району (</w:t>
      </w:r>
      <w:r w:rsidRPr="00F62D6A">
        <w:rPr>
          <w:rFonts w:ascii="Arial" w:hAnsi="Arial" w:cs="Arial"/>
          <w:bCs/>
          <w:kern w:val="2"/>
          <w:sz w:val="24"/>
          <w:szCs w:val="24"/>
          <w:lang w:eastAsia="ar-SA"/>
        </w:rPr>
        <w:t>в случае наличия основания безвозмездного предоставления земельного участка</w:t>
      </w:r>
      <w:r w:rsidRPr="00F62D6A">
        <w:rPr>
          <w:rFonts w:ascii="Arial" w:hAnsi="Arial" w:cs="Arial"/>
          <w:kern w:val="2"/>
          <w:sz w:val="24"/>
          <w:szCs w:val="24"/>
          <w:lang w:eastAsia="ar-SA"/>
        </w:rPr>
        <w:t>).</w:t>
      </w:r>
    </w:p>
    <w:p w:rsidR="00F62D6A" w:rsidRPr="00F62D6A" w:rsidRDefault="00F62D6A" w:rsidP="00F62D6A">
      <w:pPr>
        <w:tabs>
          <w:tab w:val="left" w:pos="709"/>
        </w:tabs>
        <w:suppressAutoHyphens/>
        <w:spacing w:after="0" w:line="240" w:lineRule="auto"/>
        <w:ind w:firstLine="720"/>
        <w:jc w:val="both"/>
        <w:rPr>
          <w:rFonts w:ascii="Arial" w:hAnsi="Arial" w:cs="Arial"/>
          <w:sz w:val="24"/>
          <w:szCs w:val="24"/>
        </w:rPr>
      </w:pPr>
      <w:r w:rsidRPr="00F62D6A">
        <w:rPr>
          <w:rFonts w:ascii="Arial" w:hAnsi="Arial" w:cs="Arial"/>
          <w:sz w:val="24"/>
          <w:szCs w:val="24"/>
        </w:rPr>
        <w:t xml:space="preserve">2.2.3. </w:t>
      </w:r>
      <w:proofErr w:type="gramStart"/>
      <w:r w:rsidRPr="00F62D6A">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w:t>
      </w:r>
      <w:r>
        <w:rPr>
          <w:rFonts w:ascii="Arial" w:hAnsi="Arial" w:cs="Arial"/>
          <w:sz w:val="24"/>
          <w:szCs w:val="24"/>
        </w:rPr>
        <w:t xml:space="preserve"> </w:t>
      </w:r>
      <w:r w:rsidRPr="00F62D6A">
        <w:rPr>
          <w:rFonts w:ascii="Arial" w:hAnsi="Arial" w:cs="Arial"/>
          <w:sz w:val="24"/>
          <w:szCs w:val="24"/>
        </w:rPr>
        <w:t>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F62D6A">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F62D6A">
        <w:rPr>
          <w:rFonts w:ascii="Arial" w:hAnsi="Arial" w:cs="Arial"/>
          <w:sz w:val="24"/>
          <w:szCs w:val="24"/>
        </w:rPr>
        <w:t>утвержденный</w:t>
      </w:r>
      <w:proofErr w:type="gramEnd"/>
      <w:r w:rsidRPr="00F62D6A">
        <w:rPr>
          <w:rFonts w:ascii="Arial" w:hAnsi="Arial" w:cs="Arial"/>
          <w:sz w:val="24"/>
          <w:szCs w:val="24"/>
        </w:rPr>
        <w:t xml:space="preserve"> нормативным правовым актом представительного органа местного самоуправления.</w:t>
      </w:r>
    </w:p>
    <w:p w:rsidR="00F62D6A" w:rsidRPr="00F62D6A" w:rsidRDefault="00F62D6A" w:rsidP="00F62D6A">
      <w:pPr>
        <w:spacing w:after="0" w:line="240" w:lineRule="auto"/>
        <w:ind w:firstLine="539"/>
        <w:jc w:val="both"/>
        <w:rPr>
          <w:rFonts w:ascii="Arial" w:hAnsi="Arial" w:cs="Arial"/>
          <w:sz w:val="24"/>
          <w:szCs w:val="24"/>
        </w:rPr>
      </w:pPr>
    </w:p>
    <w:p w:rsidR="00F62D6A" w:rsidRPr="00F62D6A" w:rsidRDefault="00F62D6A" w:rsidP="00F62D6A">
      <w:pPr>
        <w:widowControl w:val="0"/>
        <w:autoSpaceDE w:val="0"/>
        <w:autoSpaceDN w:val="0"/>
        <w:adjustRightInd w:val="0"/>
        <w:spacing w:after="0" w:line="240" w:lineRule="auto"/>
        <w:rPr>
          <w:rFonts w:ascii="Arial" w:hAnsi="Arial" w:cs="Arial"/>
          <w:b/>
          <w:bCs/>
          <w:sz w:val="28"/>
          <w:szCs w:val="28"/>
        </w:rPr>
      </w:pPr>
      <w:r w:rsidRPr="00F62D6A">
        <w:rPr>
          <w:rFonts w:ascii="Arial" w:hAnsi="Arial" w:cs="Arial"/>
          <w:b/>
          <w:bCs/>
          <w:sz w:val="28"/>
          <w:szCs w:val="28"/>
        </w:rPr>
        <w:t>2.3. Описание результата предоставления муниципальной услуги</w:t>
      </w:r>
    </w:p>
    <w:p w:rsidR="00F62D6A" w:rsidRPr="00F62D6A" w:rsidRDefault="00F62D6A" w:rsidP="00F62D6A">
      <w:pPr>
        <w:widowControl w:val="0"/>
        <w:autoSpaceDE w:val="0"/>
        <w:autoSpaceDN w:val="0"/>
        <w:adjustRightInd w:val="0"/>
        <w:spacing w:after="0" w:line="240" w:lineRule="auto"/>
        <w:ind w:firstLine="720"/>
        <w:jc w:val="both"/>
        <w:rPr>
          <w:rFonts w:ascii="Arial" w:hAnsi="Arial" w:cs="Arial"/>
          <w:b/>
          <w:bCs/>
          <w:sz w:val="24"/>
          <w:szCs w:val="24"/>
        </w:rPr>
      </w:pP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Результатом предоставления муниципальной услуги является: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 решение о предоставлении земельного участка в собственность бесплатно или в постоянное (бессрочное) пользование;</w:t>
      </w:r>
    </w:p>
    <w:p w:rsidR="00F62D6A" w:rsidRPr="00F62D6A" w:rsidRDefault="00F62D6A" w:rsidP="00F62D6A">
      <w:pPr>
        <w:autoSpaceDE w:val="0"/>
        <w:spacing w:after="0" w:line="240" w:lineRule="auto"/>
        <w:ind w:firstLine="567"/>
        <w:jc w:val="both"/>
        <w:rPr>
          <w:rFonts w:ascii="Arial" w:hAnsi="Arial" w:cs="Arial"/>
          <w:sz w:val="24"/>
          <w:szCs w:val="24"/>
        </w:rPr>
      </w:pPr>
      <w:r w:rsidRPr="00F62D6A">
        <w:rPr>
          <w:rFonts w:ascii="Arial" w:hAnsi="Arial" w:cs="Arial"/>
          <w:sz w:val="24"/>
          <w:szCs w:val="24"/>
        </w:rPr>
        <w:t>- решение об отказе в предоставлении земельного участка.</w:t>
      </w:r>
    </w:p>
    <w:p w:rsidR="00F62D6A" w:rsidRPr="00F62D6A" w:rsidRDefault="00F62D6A" w:rsidP="00F62D6A">
      <w:pPr>
        <w:autoSpaceDE w:val="0"/>
        <w:spacing w:after="0" w:line="240" w:lineRule="auto"/>
        <w:ind w:firstLine="567"/>
        <w:jc w:val="both"/>
        <w:rPr>
          <w:rFonts w:ascii="Arial" w:hAnsi="Arial" w:cs="Arial"/>
          <w:sz w:val="24"/>
          <w:szCs w:val="24"/>
        </w:rPr>
      </w:pPr>
    </w:p>
    <w:p w:rsidR="00F62D6A" w:rsidRPr="00F62D6A" w:rsidRDefault="00F62D6A" w:rsidP="00F62D6A">
      <w:pPr>
        <w:pStyle w:val="af"/>
        <w:spacing w:after="0" w:line="240" w:lineRule="auto"/>
        <w:ind w:firstLine="720"/>
        <w:jc w:val="both"/>
        <w:rPr>
          <w:rFonts w:ascii="Arial" w:hAnsi="Arial" w:cs="Arial"/>
          <w:b/>
          <w:bCs/>
          <w:color w:val="auto"/>
          <w:sz w:val="28"/>
          <w:szCs w:val="28"/>
        </w:rPr>
      </w:pPr>
      <w:r w:rsidRPr="00F62D6A">
        <w:rPr>
          <w:rFonts w:ascii="Arial" w:hAnsi="Arial" w:cs="Arial"/>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2D6A" w:rsidRPr="00F62D6A" w:rsidRDefault="00F62D6A" w:rsidP="00F62D6A">
      <w:pPr>
        <w:pStyle w:val="af"/>
        <w:spacing w:after="0" w:line="240" w:lineRule="auto"/>
        <w:ind w:firstLine="720"/>
        <w:jc w:val="both"/>
        <w:rPr>
          <w:rFonts w:ascii="Arial" w:hAnsi="Arial" w:cs="Arial"/>
          <w:b/>
          <w:bCs/>
          <w:color w:val="auto"/>
          <w:sz w:val="28"/>
          <w:szCs w:val="28"/>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w:t>
      </w:r>
      <w:r>
        <w:rPr>
          <w:rFonts w:ascii="Arial" w:hAnsi="Arial" w:cs="Arial"/>
          <w:sz w:val="24"/>
          <w:szCs w:val="24"/>
        </w:rPr>
        <w:t xml:space="preserve"> </w:t>
      </w:r>
      <w:r w:rsidRPr="00F62D6A">
        <w:rPr>
          <w:rFonts w:ascii="Arial" w:hAnsi="Arial" w:cs="Arial"/>
          <w:sz w:val="24"/>
          <w:szCs w:val="24"/>
        </w:rPr>
        <w:t>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3" w:history="1">
        <w:r w:rsidRPr="00F62D6A">
          <w:rPr>
            <w:rStyle w:val="a3"/>
            <w:rFonts w:ascii="Arial" w:hAnsi="Arial" w:cs="Arial"/>
            <w:color w:val="auto"/>
            <w:sz w:val="24"/>
            <w:szCs w:val="24"/>
            <w:u w:val="none"/>
          </w:rPr>
          <w:t>пункта 1</w:t>
        </w:r>
      </w:hyperlink>
      <w:r w:rsidRPr="00F62D6A">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4" w:history="1">
        <w:r w:rsidRPr="00F62D6A">
          <w:rPr>
            <w:rStyle w:val="a3"/>
            <w:rFonts w:ascii="Arial" w:hAnsi="Arial" w:cs="Arial"/>
            <w:color w:val="auto"/>
            <w:sz w:val="24"/>
            <w:szCs w:val="24"/>
            <w:u w:val="none"/>
          </w:rPr>
          <w:t>пунктом 2</w:t>
        </w:r>
      </w:hyperlink>
      <w:r w:rsidRPr="00F62D6A">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2D6A" w:rsidRPr="00F62D6A" w:rsidRDefault="00F62D6A" w:rsidP="00F62D6A">
      <w:pPr>
        <w:pStyle w:val="af"/>
        <w:spacing w:after="0" w:line="240" w:lineRule="auto"/>
        <w:ind w:firstLine="720"/>
        <w:jc w:val="both"/>
        <w:rPr>
          <w:rFonts w:ascii="Arial" w:hAnsi="Arial" w:cs="Arial"/>
          <w:color w:val="auto"/>
          <w:sz w:val="24"/>
          <w:szCs w:val="24"/>
        </w:rPr>
      </w:pPr>
      <w:r w:rsidRPr="00F62D6A">
        <w:rPr>
          <w:rFonts w:ascii="Arial" w:hAnsi="Arial" w:cs="Arial"/>
          <w:color w:val="auto"/>
          <w:sz w:val="24"/>
          <w:szCs w:val="24"/>
        </w:rPr>
        <w:t>Срок выдачи результата – заключение договора купли-продажи или аренды земельного участка,</w:t>
      </w:r>
      <w:r w:rsidRPr="00F62D6A">
        <w:rPr>
          <w:rFonts w:ascii="Arial" w:hAnsi="Arial" w:cs="Arial"/>
          <w:b/>
          <w:bCs/>
          <w:color w:val="auto"/>
          <w:sz w:val="24"/>
          <w:szCs w:val="24"/>
        </w:rPr>
        <w:t xml:space="preserve"> </w:t>
      </w:r>
      <w:r w:rsidRPr="00F62D6A">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F62D6A" w:rsidRPr="00F62D6A" w:rsidRDefault="00F62D6A" w:rsidP="00F62D6A">
      <w:pPr>
        <w:spacing w:after="0" w:line="240" w:lineRule="auto"/>
        <w:ind w:firstLine="284"/>
        <w:rPr>
          <w:rFonts w:ascii="Arial" w:hAnsi="Arial" w:cs="Arial"/>
          <w:sz w:val="24"/>
          <w:szCs w:val="24"/>
        </w:rPr>
      </w:pPr>
      <w:r w:rsidRPr="00F62D6A">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62D6A" w:rsidRPr="00F62D6A" w:rsidRDefault="00F62D6A" w:rsidP="00F62D6A">
      <w:pPr>
        <w:pStyle w:val="af"/>
        <w:spacing w:after="0" w:line="240" w:lineRule="auto"/>
        <w:ind w:firstLine="720"/>
        <w:jc w:val="both"/>
        <w:rPr>
          <w:rFonts w:ascii="Arial" w:hAnsi="Arial" w:cs="Arial"/>
          <w:color w:val="auto"/>
          <w:sz w:val="24"/>
          <w:szCs w:val="24"/>
        </w:rPr>
      </w:pPr>
    </w:p>
    <w:p w:rsidR="00F62D6A" w:rsidRPr="00F62D6A" w:rsidRDefault="00F62D6A" w:rsidP="00F62D6A">
      <w:pPr>
        <w:widowControl w:val="0"/>
        <w:spacing w:after="0" w:line="240" w:lineRule="auto"/>
        <w:rPr>
          <w:rFonts w:ascii="Arial" w:hAnsi="Arial" w:cs="Arial"/>
          <w:b/>
          <w:bCs/>
          <w:sz w:val="28"/>
          <w:szCs w:val="28"/>
        </w:rPr>
      </w:pPr>
      <w:r w:rsidRPr="00F62D6A">
        <w:rPr>
          <w:rFonts w:ascii="Arial" w:hAnsi="Arial" w:cs="Arial"/>
          <w:b/>
          <w:bCs/>
          <w:sz w:val="28"/>
          <w:szCs w:val="28"/>
        </w:rPr>
        <w:t>2.5. Перечень нормативных правовых актов, регулирующих отношения, возникающие в связи с предоставлением муниципальной услуги,</w:t>
      </w:r>
      <w:r w:rsidR="004C0745">
        <w:rPr>
          <w:rFonts w:ascii="Arial" w:hAnsi="Arial" w:cs="Arial"/>
          <w:b/>
          <w:bCs/>
          <w:sz w:val="28"/>
          <w:szCs w:val="28"/>
        </w:rPr>
        <w:t xml:space="preserve"> </w:t>
      </w:r>
      <w:r w:rsidRPr="00F62D6A">
        <w:rPr>
          <w:rFonts w:ascii="Arial" w:hAnsi="Arial" w:cs="Arial"/>
          <w:b/>
          <w:bCs/>
          <w:sz w:val="28"/>
          <w:szCs w:val="28"/>
        </w:rPr>
        <w:t>с указанием их реквизитов и источников официального опубликования</w:t>
      </w:r>
    </w:p>
    <w:p w:rsidR="00F62D6A" w:rsidRPr="00F62D6A" w:rsidRDefault="00F62D6A" w:rsidP="00F62D6A">
      <w:pPr>
        <w:widowControl w:val="0"/>
        <w:spacing w:after="0" w:line="240" w:lineRule="auto"/>
        <w:ind w:firstLine="709"/>
        <w:jc w:val="both"/>
        <w:rPr>
          <w:rFonts w:ascii="Arial" w:hAnsi="Arial" w:cs="Arial"/>
          <w:sz w:val="24"/>
          <w:szCs w:val="24"/>
        </w:rPr>
      </w:pPr>
      <w:r w:rsidRPr="00F62D6A">
        <w:rPr>
          <w:rFonts w:ascii="Arial" w:hAnsi="Arial" w:cs="Arial"/>
          <w:sz w:val="24"/>
          <w:szCs w:val="24"/>
        </w:rPr>
        <w:t>Предоставление услуги осуществляется в соответствии со следующими нормативными правовыми актами:</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Конституцией Российской Федерации от 12.12.1993 («Российская газета» от 25.12.1993 № 237),</w:t>
      </w:r>
    </w:p>
    <w:p w:rsidR="00F62D6A" w:rsidRPr="00F62D6A" w:rsidRDefault="00F62D6A" w:rsidP="00F62D6A">
      <w:pPr>
        <w:autoSpaceDE w:val="0"/>
        <w:spacing w:after="0" w:line="240" w:lineRule="auto"/>
        <w:ind w:firstLine="709"/>
        <w:jc w:val="both"/>
        <w:rPr>
          <w:rFonts w:ascii="Arial" w:hAnsi="Arial" w:cs="Arial"/>
          <w:sz w:val="24"/>
          <w:szCs w:val="24"/>
        </w:rPr>
      </w:pPr>
      <w:r w:rsidRPr="00F62D6A">
        <w:rPr>
          <w:rFonts w:ascii="Arial" w:eastAsia="Batang" w:hAnsi="Arial" w:cs="Arial"/>
          <w:sz w:val="24"/>
          <w:szCs w:val="24"/>
          <w:lang w:eastAsia="ko-KR"/>
        </w:rPr>
        <w:t>Земельным</w:t>
      </w:r>
      <w:r>
        <w:rPr>
          <w:rFonts w:ascii="Arial" w:eastAsia="Batang" w:hAnsi="Arial" w:cs="Arial"/>
          <w:sz w:val="24"/>
          <w:szCs w:val="24"/>
          <w:lang w:eastAsia="ko-KR"/>
        </w:rPr>
        <w:t xml:space="preserve"> </w:t>
      </w:r>
      <w:r w:rsidRPr="00F62D6A">
        <w:rPr>
          <w:rFonts w:ascii="Arial" w:eastAsia="Batang" w:hAnsi="Arial" w:cs="Arial"/>
          <w:sz w:val="24"/>
          <w:szCs w:val="24"/>
          <w:lang w:eastAsia="ko-KR"/>
        </w:rPr>
        <w:t>кодексом</w:t>
      </w:r>
      <w:r>
        <w:rPr>
          <w:rFonts w:ascii="Arial" w:eastAsia="Batang" w:hAnsi="Arial" w:cs="Arial"/>
          <w:sz w:val="24"/>
          <w:szCs w:val="24"/>
          <w:lang w:eastAsia="ko-KR"/>
        </w:rPr>
        <w:t xml:space="preserve"> </w:t>
      </w:r>
      <w:r w:rsidRPr="00F62D6A">
        <w:rPr>
          <w:rFonts w:ascii="Arial" w:eastAsia="Batang" w:hAnsi="Arial" w:cs="Arial"/>
          <w:sz w:val="24"/>
          <w:szCs w:val="24"/>
          <w:lang w:eastAsia="ko-KR"/>
        </w:rPr>
        <w:t>Российской</w:t>
      </w:r>
      <w:r>
        <w:rPr>
          <w:rFonts w:ascii="Arial" w:eastAsia="Batang" w:hAnsi="Arial" w:cs="Arial"/>
          <w:sz w:val="24"/>
          <w:szCs w:val="24"/>
          <w:lang w:eastAsia="ko-KR"/>
        </w:rPr>
        <w:t xml:space="preserve"> </w:t>
      </w:r>
      <w:r w:rsidRPr="00F62D6A">
        <w:rPr>
          <w:rFonts w:ascii="Arial" w:eastAsia="Batang" w:hAnsi="Arial" w:cs="Arial"/>
          <w:sz w:val="24"/>
          <w:szCs w:val="24"/>
          <w:lang w:eastAsia="ko-KR"/>
        </w:rPr>
        <w:t>Федерации</w:t>
      </w:r>
      <w:r>
        <w:rPr>
          <w:rFonts w:ascii="Arial" w:eastAsia="Batang" w:hAnsi="Arial" w:cs="Arial"/>
          <w:sz w:val="24"/>
          <w:szCs w:val="24"/>
          <w:lang w:eastAsia="ko-KR"/>
        </w:rPr>
        <w:t xml:space="preserve"> </w:t>
      </w:r>
      <w:r w:rsidRPr="00F62D6A">
        <w:rPr>
          <w:rFonts w:ascii="Arial" w:hAnsi="Arial" w:cs="Arial"/>
          <w:sz w:val="24"/>
          <w:szCs w:val="24"/>
        </w:rPr>
        <w:t>("Собрание законодательства РФ" от 29.10.2001 № 44, ст. 4147, "Российская газета" от 30.10.2001 № 211-212);</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lastRenderedPageBreak/>
        <w:t xml:space="preserve">Федеральным </w:t>
      </w:r>
      <w:hyperlink r:id="rId15" w:history="1">
        <w:r w:rsidRPr="00F62D6A">
          <w:rPr>
            <w:rStyle w:val="a3"/>
            <w:rFonts w:ascii="Arial" w:hAnsi="Arial" w:cs="Arial"/>
            <w:color w:val="auto"/>
            <w:sz w:val="24"/>
            <w:szCs w:val="24"/>
            <w:u w:val="none"/>
          </w:rPr>
          <w:t>законом</w:t>
        </w:r>
      </w:hyperlink>
      <w:r w:rsidRPr="00F62D6A">
        <w:rPr>
          <w:rFonts w:ascii="Arial" w:hAnsi="Arial" w:cs="Arial"/>
          <w:sz w:val="24"/>
          <w:szCs w:val="24"/>
        </w:rPr>
        <w:t xml:space="preserve"> от 24 ноября 1995 г.</w:t>
      </w:r>
      <w:r>
        <w:rPr>
          <w:rFonts w:ascii="Arial" w:hAnsi="Arial" w:cs="Arial"/>
          <w:sz w:val="24"/>
          <w:szCs w:val="24"/>
        </w:rPr>
        <w:t xml:space="preserve"> </w:t>
      </w:r>
      <w:r w:rsidRPr="00F62D6A">
        <w:rPr>
          <w:rFonts w:ascii="Arial" w:hAnsi="Arial" w:cs="Arial"/>
          <w:sz w:val="24"/>
          <w:szCs w:val="24"/>
        </w:rPr>
        <w:t>№181-ФЗ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F62D6A" w:rsidRPr="00F62D6A" w:rsidRDefault="00F62D6A" w:rsidP="00F62D6A">
      <w:pPr>
        <w:pStyle w:val="af"/>
        <w:spacing w:after="0" w:line="240" w:lineRule="auto"/>
        <w:ind w:firstLine="567"/>
        <w:jc w:val="both"/>
        <w:rPr>
          <w:rFonts w:ascii="Arial" w:hAnsi="Arial" w:cs="Arial"/>
          <w:color w:val="auto"/>
          <w:sz w:val="24"/>
          <w:szCs w:val="24"/>
        </w:rPr>
      </w:pPr>
      <w:r w:rsidRPr="00F62D6A">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F62D6A">
        <w:rPr>
          <w:rFonts w:ascii="Arial" w:hAnsi="Arial" w:cs="Arial"/>
          <w:color w:val="auto"/>
          <w:sz w:val="24"/>
          <w:szCs w:val="24"/>
        </w:rPr>
        <w:t>«Российская газета»,</w:t>
      </w:r>
      <w:r w:rsidRPr="00F62D6A">
        <w:rPr>
          <w:rFonts w:ascii="Arial" w:eastAsia="Batang" w:hAnsi="Arial" w:cs="Arial"/>
          <w:color w:val="auto"/>
          <w:sz w:val="24"/>
          <w:szCs w:val="24"/>
          <w:lang w:eastAsia="ko-KR"/>
        </w:rPr>
        <w:t>30.10. 2001 г. - Федеральный выпуск №2823);</w:t>
      </w:r>
    </w:p>
    <w:p w:rsidR="00F62D6A" w:rsidRPr="00F62D6A" w:rsidRDefault="00F62D6A" w:rsidP="00F62D6A">
      <w:pPr>
        <w:pStyle w:val="af"/>
        <w:spacing w:after="0" w:line="240" w:lineRule="auto"/>
        <w:ind w:firstLine="567"/>
        <w:jc w:val="both"/>
        <w:rPr>
          <w:rFonts w:ascii="Arial" w:hAnsi="Arial" w:cs="Arial"/>
          <w:color w:val="auto"/>
          <w:sz w:val="24"/>
          <w:szCs w:val="24"/>
        </w:rPr>
      </w:pPr>
      <w:r w:rsidRPr="00F62D6A">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F62D6A">
        <w:rPr>
          <w:rFonts w:ascii="Arial" w:hAnsi="Arial" w:cs="Arial"/>
          <w:color w:val="auto"/>
          <w:sz w:val="24"/>
          <w:szCs w:val="24"/>
        </w:rPr>
        <w:t xml:space="preserve">(«Российская газета», </w:t>
      </w:r>
      <w:r w:rsidRPr="00F62D6A">
        <w:rPr>
          <w:rFonts w:ascii="Arial" w:eastAsia="Batang" w:hAnsi="Arial" w:cs="Arial"/>
          <w:color w:val="auto"/>
          <w:sz w:val="24"/>
          <w:szCs w:val="24"/>
          <w:lang w:eastAsia="ko-KR"/>
        </w:rPr>
        <w:t>27 . 06. 2014 г. в</w:t>
      </w:r>
      <w:r>
        <w:rPr>
          <w:rFonts w:ascii="Arial" w:eastAsia="Batang" w:hAnsi="Arial" w:cs="Arial"/>
          <w:color w:val="auto"/>
          <w:sz w:val="24"/>
          <w:szCs w:val="24"/>
          <w:lang w:eastAsia="ko-KR"/>
        </w:rPr>
        <w:t xml:space="preserve"> </w:t>
      </w:r>
      <w:r w:rsidRPr="00F62D6A">
        <w:rPr>
          <w:rFonts w:ascii="Arial" w:eastAsia="Batang" w:hAnsi="Arial" w:cs="Arial"/>
          <w:color w:val="auto"/>
          <w:sz w:val="24"/>
          <w:szCs w:val="24"/>
          <w:lang w:eastAsia="ko-KR"/>
        </w:rPr>
        <w:t>- Федеральный выпуск №6414);</w:t>
      </w: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F62D6A" w:rsidRPr="00F62D6A" w:rsidRDefault="00F62D6A" w:rsidP="00F62D6A">
      <w:pPr>
        <w:autoSpaceDE w:val="0"/>
        <w:spacing w:after="0" w:line="240" w:lineRule="auto"/>
        <w:ind w:firstLine="709"/>
        <w:jc w:val="both"/>
        <w:rPr>
          <w:rFonts w:ascii="Arial" w:hAnsi="Arial" w:cs="Arial"/>
          <w:sz w:val="24"/>
          <w:szCs w:val="24"/>
        </w:rPr>
      </w:pPr>
      <w:r w:rsidRPr="00F62D6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F62D6A" w:rsidRPr="00F62D6A" w:rsidRDefault="00F62D6A" w:rsidP="00F62D6A">
      <w:pPr>
        <w:shd w:val="clear" w:color="auto" w:fill="FFFFFF"/>
        <w:spacing w:after="0" w:line="240" w:lineRule="auto"/>
        <w:ind w:firstLine="709"/>
        <w:jc w:val="both"/>
        <w:rPr>
          <w:rFonts w:ascii="Arial" w:hAnsi="Arial" w:cs="Arial"/>
          <w:sz w:val="24"/>
          <w:szCs w:val="24"/>
        </w:rPr>
      </w:pPr>
      <w:r w:rsidRPr="00F62D6A">
        <w:rPr>
          <w:rFonts w:ascii="Arial" w:hAnsi="Arial" w:cs="Arial"/>
          <w:sz w:val="24"/>
          <w:szCs w:val="24"/>
        </w:rPr>
        <w:t>- Федеральным законом от 06.04.2011 №</w:t>
      </w:r>
      <w:r>
        <w:rPr>
          <w:rFonts w:ascii="Arial" w:hAnsi="Arial" w:cs="Arial"/>
          <w:sz w:val="24"/>
          <w:szCs w:val="24"/>
        </w:rPr>
        <w:t xml:space="preserve"> </w:t>
      </w:r>
      <w:r w:rsidRPr="00F62D6A">
        <w:rPr>
          <w:rFonts w:ascii="Arial" w:hAnsi="Arial" w:cs="Arial"/>
          <w:sz w:val="24"/>
          <w:szCs w:val="24"/>
        </w:rPr>
        <w:t>63-ФЗ «Об электронной подписи» («Собрание законодательства Российской Федерации», 11.04.2011, №</w:t>
      </w:r>
      <w:r>
        <w:rPr>
          <w:rFonts w:ascii="Arial" w:hAnsi="Arial" w:cs="Arial"/>
          <w:sz w:val="24"/>
          <w:szCs w:val="24"/>
        </w:rPr>
        <w:t xml:space="preserve"> </w:t>
      </w:r>
      <w:r w:rsidRPr="00F62D6A">
        <w:rPr>
          <w:rFonts w:ascii="Arial" w:hAnsi="Arial" w:cs="Arial"/>
          <w:sz w:val="24"/>
          <w:szCs w:val="24"/>
        </w:rPr>
        <w:t>15, ст. 2036);</w:t>
      </w:r>
    </w:p>
    <w:p w:rsidR="00F62D6A" w:rsidRPr="00F62D6A" w:rsidRDefault="00F62D6A" w:rsidP="00F62D6A">
      <w:pPr>
        <w:pStyle w:val="a4"/>
        <w:ind w:firstLine="420"/>
        <w:jc w:val="both"/>
        <w:rPr>
          <w:rFonts w:ascii="Arial" w:hAnsi="Arial" w:cs="Arial"/>
        </w:rPr>
      </w:pPr>
      <w:r>
        <w:rPr>
          <w:rFonts w:ascii="Arial" w:hAnsi="Arial" w:cs="Arial"/>
        </w:rPr>
        <w:t xml:space="preserve"> </w:t>
      </w:r>
      <w:r w:rsidRPr="00F62D6A">
        <w:rPr>
          <w:rFonts w:ascii="Arial" w:hAnsi="Arial" w:cs="Arial"/>
        </w:rPr>
        <w:t>-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F62D6A" w:rsidRPr="00F62D6A" w:rsidRDefault="00F62D6A" w:rsidP="00F62D6A">
      <w:pPr>
        <w:pStyle w:val="a4"/>
        <w:ind w:firstLine="420"/>
        <w:jc w:val="both"/>
        <w:rPr>
          <w:rFonts w:ascii="Arial" w:hAnsi="Arial" w:cs="Arial"/>
        </w:rPr>
      </w:pPr>
      <w:r w:rsidRPr="00F62D6A">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F62D6A" w:rsidRPr="00F62D6A" w:rsidRDefault="00F62D6A" w:rsidP="00F62D6A">
      <w:pPr>
        <w:pStyle w:val="a4"/>
        <w:ind w:firstLine="420"/>
        <w:jc w:val="both"/>
        <w:rPr>
          <w:rFonts w:ascii="Arial" w:hAnsi="Arial" w:cs="Arial"/>
        </w:rPr>
      </w:pPr>
      <w:r w:rsidRPr="00F62D6A">
        <w:rPr>
          <w:rFonts w:ascii="Arial" w:hAnsi="Arial" w:cs="Arial"/>
        </w:rPr>
        <w:t>Федеральным законом от</w:t>
      </w:r>
      <w:r>
        <w:rPr>
          <w:rFonts w:ascii="Arial" w:hAnsi="Arial" w:cs="Arial"/>
        </w:rPr>
        <w:t xml:space="preserve"> </w:t>
      </w:r>
      <w:r w:rsidRPr="00F62D6A">
        <w:rPr>
          <w:rFonts w:ascii="Arial" w:hAnsi="Arial" w:cs="Arial"/>
        </w:rPr>
        <w:t>15.04.1998 № 66-ФЗ</w:t>
      </w:r>
      <w:r>
        <w:rPr>
          <w:rFonts w:ascii="Arial" w:hAnsi="Arial" w:cs="Arial"/>
        </w:rPr>
        <w:t xml:space="preserve"> </w:t>
      </w:r>
      <w:r w:rsidRPr="00F62D6A">
        <w:rPr>
          <w:rFonts w:ascii="Arial" w:hAnsi="Arial" w:cs="Arial"/>
        </w:rPr>
        <w:t>«О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w:t>
      </w:r>
      <w:r>
        <w:rPr>
          <w:rFonts w:ascii="Arial" w:hAnsi="Arial" w:cs="Arial"/>
        </w:rPr>
        <w:t xml:space="preserve"> </w:t>
      </w:r>
      <w:r w:rsidRPr="00F62D6A">
        <w:rPr>
          <w:rFonts w:ascii="Arial" w:hAnsi="Arial" w:cs="Arial"/>
        </w:rPr>
        <w:t>№ 79, 23.04.1998);</w:t>
      </w:r>
    </w:p>
    <w:p w:rsidR="00F62D6A" w:rsidRPr="00F62D6A" w:rsidRDefault="00F62D6A" w:rsidP="00F62D6A">
      <w:pPr>
        <w:spacing w:after="0" w:line="240" w:lineRule="auto"/>
        <w:ind w:firstLine="708"/>
        <w:jc w:val="both"/>
        <w:rPr>
          <w:rFonts w:ascii="Arial" w:hAnsi="Arial" w:cs="Arial"/>
          <w:sz w:val="24"/>
          <w:szCs w:val="24"/>
        </w:rPr>
      </w:pPr>
      <w:r w:rsidRPr="00F62D6A">
        <w:rPr>
          <w:rFonts w:ascii="Arial" w:hAnsi="Arial" w:cs="Arial"/>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62D6A" w:rsidRPr="00F62D6A" w:rsidRDefault="00F62D6A" w:rsidP="00F62D6A">
      <w:pPr>
        <w:widowControl w:val="0"/>
        <w:autoSpaceDE w:val="0"/>
        <w:autoSpaceDN w:val="0"/>
        <w:adjustRightInd w:val="0"/>
        <w:spacing w:after="0" w:line="240" w:lineRule="auto"/>
        <w:ind w:firstLine="567"/>
        <w:rPr>
          <w:rFonts w:ascii="Arial" w:hAnsi="Arial" w:cs="Arial"/>
          <w:sz w:val="24"/>
          <w:szCs w:val="24"/>
        </w:rPr>
      </w:pPr>
      <w:r w:rsidRPr="00F62D6A">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62D6A" w:rsidRPr="00F62D6A" w:rsidRDefault="00F62D6A" w:rsidP="00F62D6A">
      <w:pPr>
        <w:widowControl w:val="0"/>
        <w:autoSpaceDE w:val="0"/>
        <w:autoSpaceDN w:val="0"/>
        <w:spacing w:after="0" w:line="240" w:lineRule="auto"/>
        <w:ind w:firstLine="709"/>
        <w:jc w:val="both"/>
        <w:rPr>
          <w:rFonts w:ascii="Arial" w:hAnsi="Arial" w:cs="Arial"/>
          <w:sz w:val="24"/>
          <w:szCs w:val="24"/>
        </w:rPr>
      </w:pPr>
      <w:r w:rsidRPr="00F62D6A">
        <w:rPr>
          <w:rFonts w:ascii="Arial" w:hAnsi="Arial" w:cs="Arial"/>
          <w:sz w:val="24"/>
          <w:szCs w:val="24"/>
        </w:rPr>
        <w:t>- приказом Минэкономразвития России от</w:t>
      </w:r>
      <w:r>
        <w:rPr>
          <w:rFonts w:ascii="Arial" w:hAnsi="Arial" w:cs="Arial"/>
          <w:sz w:val="24"/>
          <w:szCs w:val="24"/>
        </w:rPr>
        <w:t xml:space="preserve"> </w:t>
      </w:r>
      <w:r w:rsidRPr="00F62D6A">
        <w:rPr>
          <w:rFonts w:ascii="Arial" w:hAnsi="Arial" w:cs="Arial"/>
          <w:sz w:val="24"/>
          <w:szCs w:val="24"/>
        </w:rPr>
        <w:t xml:space="preserve">14 января 2015 г. N 7 «Об утверждении </w:t>
      </w:r>
      <w:hyperlink r:id="rId16" w:history="1">
        <w:proofErr w:type="gramStart"/>
        <w:r w:rsidRPr="00F62D6A">
          <w:rPr>
            <w:rStyle w:val="a3"/>
            <w:rFonts w:ascii="Arial" w:hAnsi="Arial" w:cs="Arial"/>
            <w:color w:val="auto"/>
            <w:sz w:val="24"/>
            <w:szCs w:val="24"/>
            <w:u w:val="none"/>
          </w:rPr>
          <w:t>порядк</w:t>
        </w:r>
      </w:hyperlink>
      <w:r w:rsidRPr="00F62D6A">
        <w:rPr>
          <w:rFonts w:ascii="Arial" w:hAnsi="Arial" w:cs="Arial"/>
          <w:sz w:val="24"/>
          <w:szCs w:val="24"/>
        </w:rPr>
        <w:t>а</w:t>
      </w:r>
      <w:proofErr w:type="gramEnd"/>
      <w:r w:rsidRPr="00F62D6A">
        <w:rPr>
          <w:rFonts w:ascii="Arial" w:hAnsi="Arial" w:cs="Arial"/>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F62D6A">
        <w:rPr>
          <w:rFonts w:ascii="Arial" w:hAnsi="Arial" w:cs="Arial"/>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F62D6A">
        <w:rPr>
          <w:rFonts w:ascii="Arial" w:hAnsi="Arial" w:cs="Arial"/>
          <w:sz w:val="24"/>
          <w:szCs w:val="24"/>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F62D6A">
        <w:rPr>
          <w:rFonts w:ascii="Arial" w:hAnsi="Arial" w:cs="Arial"/>
          <w:sz w:val="24"/>
          <w:szCs w:val="24"/>
        </w:rPr>
        <w:t xml:space="preserve"> правовой информации http://www.pravo.gov.ru, 27.02.2015);</w:t>
      </w:r>
    </w:p>
    <w:p w:rsidR="00F62D6A" w:rsidRPr="00F62D6A" w:rsidRDefault="00F62D6A" w:rsidP="00F62D6A">
      <w:pPr>
        <w:pStyle w:val="ConsPlusNormal0"/>
        <w:ind w:firstLine="708"/>
        <w:jc w:val="both"/>
        <w:rPr>
          <w:sz w:val="24"/>
          <w:szCs w:val="24"/>
        </w:rPr>
      </w:pPr>
      <w:r w:rsidRPr="00F62D6A">
        <w:rPr>
          <w:sz w:val="24"/>
          <w:szCs w:val="24"/>
        </w:rPr>
        <w:t>- Законом Курской области</w:t>
      </w:r>
      <w:r>
        <w:rPr>
          <w:sz w:val="24"/>
          <w:szCs w:val="24"/>
        </w:rPr>
        <w:t xml:space="preserve"> </w:t>
      </w:r>
      <w:r w:rsidRPr="00F62D6A">
        <w:rPr>
          <w:sz w:val="24"/>
          <w:szCs w:val="24"/>
        </w:rPr>
        <w:t>от 04.01.2003г. № 1-ЗКО «Об административных правонарушениях в Курской области» ("</w:t>
      </w:r>
      <w:proofErr w:type="gramStart"/>
      <w:r w:rsidRPr="00F62D6A">
        <w:rPr>
          <w:sz w:val="24"/>
          <w:szCs w:val="24"/>
        </w:rPr>
        <w:t>Курская</w:t>
      </w:r>
      <w:proofErr w:type="gramEnd"/>
      <w:r w:rsidRPr="00F62D6A">
        <w:rPr>
          <w:sz w:val="24"/>
          <w:szCs w:val="24"/>
        </w:rPr>
        <w:t xml:space="preserve"> правда", N 4-5, 11.01.2003);</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w:t>
      </w:r>
      <w:proofErr w:type="gramStart"/>
      <w:r w:rsidRPr="00F62D6A">
        <w:rPr>
          <w:rFonts w:ascii="Arial" w:hAnsi="Arial" w:cs="Arial"/>
          <w:sz w:val="24"/>
          <w:szCs w:val="24"/>
        </w:rPr>
        <w:t>постановлением Администрации Курской области от 13.07.2016 №507-па</w:t>
      </w:r>
      <w:r>
        <w:rPr>
          <w:rFonts w:ascii="Arial" w:hAnsi="Arial" w:cs="Arial"/>
          <w:sz w:val="24"/>
          <w:szCs w:val="24"/>
        </w:rPr>
        <w:t xml:space="preserve"> </w:t>
      </w:r>
      <w:r w:rsidRPr="00F62D6A">
        <w:rPr>
          <w:rFonts w:ascii="Arial" w:hAnsi="Arial" w:cs="Arial"/>
          <w:sz w:val="24"/>
          <w:szCs w:val="24"/>
        </w:rPr>
        <w:t>«О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4C0745" w:rsidRPr="004C0745" w:rsidRDefault="00F62D6A" w:rsidP="004C0745">
      <w:pPr>
        <w:pStyle w:val="a4"/>
        <w:shd w:val="clear" w:color="auto" w:fill="FFFFFF"/>
        <w:jc w:val="both"/>
        <w:rPr>
          <w:rFonts w:ascii="Arial" w:hAnsi="Arial" w:cs="Arial"/>
          <w:color w:val="000000"/>
        </w:rPr>
      </w:pPr>
      <w:r w:rsidRPr="00F62D6A">
        <w:rPr>
          <w:rFonts w:ascii="Arial" w:hAnsi="Arial" w:cs="Arial"/>
        </w:rPr>
        <w:t xml:space="preserve">- </w:t>
      </w:r>
      <w:r w:rsidRPr="004C0745">
        <w:rPr>
          <w:rFonts w:ascii="Arial" w:hAnsi="Arial" w:cs="Arial"/>
        </w:rPr>
        <w:t xml:space="preserve">постановлением Администрации </w:t>
      </w:r>
      <w:r w:rsidR="009404AB" w:rsidRPr="004C0745">
        <w:rPr>
          <w:rFonts w:ascii="Arial" w:hAnsi="Arial" w:cs="Arial"/>
        </w:rPr>
        <w:t>Ольховского</w:t>
      </w:r>
      <w:r w:rsidRPr="004C0745">
        <w:rPr>
          <w:rFonts w:ascii="Arial" w:hAnsi="Arial" w:cs="Arial"/>
        </w:rPr>
        <w:t xml:space="preserve"> </w:t>
      </w:r>
      <w:r w:rsidRPr="004C0745">
        <w:rPr>
          <w:rStyle w:val="af2"/>
          <w:rFonts w:ascii="Arial" w:hAnsi="Arial" w:cs="Arial"/>
          <w:b w:val="0"/>
          <w:bCs w:val="0"/>
        </w:rPr>
        <w:t>сельсовета, Хомутовского района Курской области</w:t>
      </w:r>
      <w:r w:rsidRPr="004C0745">
        <w:rPr>
          <w:rFonts w:ascii="Arial" w:hAnsi="Arial" w:cs="Arial"/>
        </w:rPr>
        <w:t xml:space="preserve"> от </w:t>
      </w:r>
      <w:r w:rsidR="004C0745" w:rsidRPr="004C0745">
        <w:rPr>
          <w:rFonts w:ascii="Arial" w:hAnsi="Arial" w:cs="Arial"/>
          <w:color w:val="000000"/>
        </w:rPr>
        <w:t>23.03.2018 № 15 «О разработке и утверждении административных регламентов исполнения муниципальных функций</w:t>
      </w:r>
      <w:r w:rsidR="00E2245E">
        <w:rPr>
          <w:rFonts w:ascii="Arial" w:hAnsi="Arial" w:cs="Arial"/>
          <w:color w:val="000000"/>
        </w:rPr>
        <w:t xml:space="preserve"> </w:t>
      </w:r>
      <w:r w:rsidR="004C0745" w:rsidRPr="004C0745">
        <w:rPr>
          <w:rFonts w:ascii="Arial" w:hAnsi="Arial" w:cs="Arial"/>
          <w:color w:val="000000"/>
        </w:rPr>
        <w:t>и административных регламентов предоставления муниципальных услуг»;</w:t>
      </w:r>
    </w:p>
    <w:p w:rsidR="00F62D6A" w:rsidRPr="00E2245E" w:rsidRDefault="00F62D6A" w:rsidP="00F62D6A">
      <w:pPr>
        <w:widowControl w:val="0"/>
        <w:autoSpaceDE w:val="0"/>
        <w:autoSpaceDN w:val="0"/>
        <w:adjustRightInd w:val="0"/>
        <w:spacing w:after="0" w:line="240" w:lineRule="auto"/>
        <w:ind w:firstLine="540"/>
        <w:jc w:val="both"/>
        <w:rPr>
          <w:rFonts w:ascii="Arial" w:hAnsi="Arial" w:cs="Arial"/>
          <w:b/>
          <w:sz w:val="24"/>
          <w:szCs w:val="24"/>
        </w:rPr>
      </w:pPr>
      <w:r w:rsidRPr="00E2245E">
        <w:rPr>
          <w:rStyle w:val="af2"/>
          <w:rFonts w:ascii="Arial" w:hAnsi="Arial" w:cs="Arial"/>
          <w:b w:val="0"/>
          <w:bCs w:val="0"/>
          <w:sz w:val="24"/>
          <w:szCs w:val="24"/>
        </w:rPr>
        <w:t>- Решением</w:t>
      </w:r>
      <w:r w:rsidRPr="00E2245E">
        <w:rPr>
          <w:rStyle w:val="af2"/>
          <w:rFonts w:ascii="Arial" w:hAnsi="Arial" w:cs="Arial"/>
          <w:bCs w:val="0"/>
          <w:sz w:val="24"/>
          <w:szCs w:val="24"/>
        </w:rPr>
        <w:t xml:space="preserve"> </w:t>
      </w:r>
      <w:r w:rsidRPr="00E2245E">
        <w:rPr>
          <w:rFonts w:ascii="Arial" w:hAnsi="Arial" w:cs="Arial"/>
          <w:sz w:val="24"/>
          <w:szCs w:val="24"/>
        </w:rPr>
        <w:t xml:space="preserve">Собрания депутатов </w:t>
      </w:r>
      <w:r w:rsidR="009404AB" w:rsidRPr="00E2245E">
        <w:rPr>
          <w:rFonts w:ascii="Arial" w:hAnsi="Arial" w:cs="Arial"/>
          <w:sz w:val="24"/>
          <w:szCs w:val="24"/>
        </w:rPr>
        <w:t>Ольховского</w:t>
      </w:r>
      <w:r w:rsidRPr="00E2245E">
        <w:rPr>
          <w:rFonts w:ascii="Arial" w:hAnsi="Arial" w:cs="Arial"/>
          <w:b/>
          <w:sz w:val="24"/>
          <w:szCs w:val="24"/>
        </w:rPr>
        <w:t xml:space="preserve"> </w:t>
      </w:r>
      <w:r w:rsidRPr="00E2245E">
        <w:rPr>
          <w:rStyle w:val="af2"/>
          <w:rFonts w:ascii="Arial" w:hAnsi="Arial" w:cs="Arial"/>
          <w:b w:val="0"/>
          <w:bCs w:val="0"/>
          <w:sz w:val="24"/>
          <w:szCs w:val="24"/>
        </w:rPr>
        <w:t xml:space="preserve">сельсовета, Хомутовского района Курской области от 27.08.2015 г. № 11/287 «Об утверждении перечня услуг, которые являются необходимыми и обязательными для предоставления Администрацией </w:t>
      </w:r>
      <w:r w:rsidR="009404AB" w:rsidRPr="00E2245E">
        <w:rPr>
          <w:rStyle w:val="af2"/>
          <w:rFonts w:ascii="Arial" w:hAnsi="Arial" w:cs="Arial"/>
          <w:b w:val="0"/>
          <w:bCs w:val="0"/>
          <w:sz w:val="24"/>
          <w:szCs w:val="24"/>
        </w:rPr>
        <w:t>Ольховского</w:t>
      </w:r>
      <w:r w:rsidRPr="00E2245E">
        <w:rPr>
          <w:rStyle w:val="af2"/>
          <w:rFonts w:ascii="Arial" w:hAnsi="Arial" w:cs="Arial"/>
          <w:b w:val="0"/>
          <w:bCs w:val="0"/>
          <w:sz w:val="24"/>
          <w:szCs w:val="24"/>
        </w:rPr>
        <w:t xml:space="preserve"> сельсовета, Хомутовского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9961D1" w:rsidRPr="00915D61" w:rsidRDefault="009961D1" w:rsidP="009961D1">
      <w:pPr>
        <w:spacing w:after="0" w:line="240" w:lineRule="auto"/>
        <w:ind w:firstLine="567"/>
        <w:jc w:val="both"/>
        <w:rPr>
          <w:rFonts w:ascii="Arial" w:hAnsi="Arial" w:cs="Arial"/>
          <w:sz w:val="24"/>
          <w:szCs w:val="24"/>
        </w:rPr>
      </w:pPr>
      <w:r w:rsidRPr="00915D61">
        <w:rPr>
          <w:rFonts w:ascii="Arial" w:hAnsi="Arial" w:cs="Arial"/>
          <w:color w:val="000000"/>
          <w:sz w:val="24"/>
          <w:szCs w:val="24"/>
        </w:rPr>
        <w:t>- п</w:t>
      </w:r>
      <w:r w:rsidRPr="00915D61">
        <w:rPr>
          <w:rFonts w:ascii="Arial" w:hAnsi="Arial" w:cs="Arial"/>
          <w:sz w:val="24"/>
          <w:szCs w:val="24"/>
        </w:rPr>
        <w:t>остановлением Администрации Ольховского сельсовета Хомутовского района Курской области от 15.09.2015</w:t>
      </w:r>
      <w:r w:rsidRPr="00915D61">
        <w:rPr>
          <w:rFonts w:ascii="Arial" w:hAnsi="Arial" w:cs="Arial"/>
          <w:bCs/>
          <w:sz w:val="24"/>
          <w:szCs w:val="24"/>
        </w:rPr>
        <w:t xml:space="preserve"> №64</w:t>
      </w:r>
      <w:r w:rsidRPr="00915D61">
        <w:rPr>
          <w:rFonts w:ascii="Arial" w:hAnsi="Arial" w:cs="Arial"/>
          <w:sz w:val="24"/>
          <w:szCs w:val="24"/>
        </w:rPr>
        <w:t xml:space="preserve"> «</w:t>
      </w:r>
      <w:r w:rsidRPr="00915D61">
        <w:rPr>
          <w:rFonts w:ascii="Arial" w:hAnsi="Arial" w:cs="Arial"/>
          <w:bCs/>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«Ольховский сельсовет» Хомутовского района</w:t>
      </w:r>
      <w:r w:rsidRPr="00915D61">
        <w:rPr>
          <w:rFonts w:ascii="Arial" w:hAnsi="Arial" w:cs="Arial"/>
          <w:sz w:val="24"/>
          <w:szCs w:val="24"/>
        </w:rPr>
        <w:t>»;</w:t>
      </w:r>
    </w:p>
    <w:p w:rsidR="009961D1" w:rsidRPr="00915D61" w:rsidRDefault="009961D1" w:rsidP="009961D1">
      <w:pPr>
        <w:pStyle w:val="a4"/>
        <w:shd w:val="clear" w:color="auto" w:fill="FFFFFF" w:themeFill="background1"/>
        <w:jc w:val="both"/>
        <w:rPr>
          <w:rFonts w:ascii="Arial" w:hAnsi="Arial" w:cs="Arial"/>
          <w:color w:val="000000"/>
        </w:rPr>
      </w:pPr>
      <w:r w:rsidRPr="00915D61">
        <w:rPr>
          <w:rFonts w:ascii="Arial" w:hAnsi="Arial" w:cs="Arial"/>
          <w:color w:val="000000"/>
        </w:rPr>
        <w:t>-</w:t>
      </w:r>
      <w:r w:rsidR="00E2245E">
        <w:rPr>
          <w:rFonts w:ascii="Arial" w:hAnsi="Arial" w:cs="Arial"/>
          <w:color w:val="000000"/>
        </w:rPr>
        <w:t xml:space="preserve"> </w:t>
      </w:r>
      <w:r w:rsidRPr="00915D61">
        <w:rPr>
          <w:rFonts w:ascii="Arial" w:hAnsi="Arial" w:cs="Arial"/>
          <w:bCs/>
        </w:rPr>
        <w:t>Уставом муниципального образования</w:t>
      </w:r>
      <w:r w:rsidR="00E2245E">
        <w:rPr>
          <w:rFonts w:ascii="Arial" w:hAnsi="Arial" w:cs="Arial"/>
          <w:bCs/>
        </w:rPr>
        <w:t xml:space="preserve"> </w:t>
      </w:r>
      <w:r w:rsidRPr="00915D61">
        <w:rPr>
          <w:rFonts w:ascii="Arial" w:hAnsi="Arial" w:cs="Arial"/>
          <w:bCs/>
        </w:rPr>
        <w:t>«Ольховский</w:t>
      </w:r>
      <w:r w:rsidR="00E2245E">
        <w:rPr>
          <w:rFonts w:ascii="Arial" w:hAnsi="Arial" w:cs="Arial"/>
          <w:bCs/>
        </w:rPr>
        <w:t xml:space="preserve"> </w:t>
      </w:r>
      <w:r w:rsidRPr="00915D61">
        <w:rPr>
          <w:rFonts w:ascii="Arial" w:hAnsi="Arial" w:cs="Arial"/>
          <w:bCs/>
        </w:rPr>
        <w:t>сельсовет» Хомутовского района Курской области, принятым решением</w:t>
      </w:r>
      <w:r w:rsidR="00E2245E">
        <w:rPr>
          <w:rFonts w:ascii="Arial" w:hAnsi="Arial" w:cs="Arial"/>
          <w:bCs/>
        </w:rPr>
        <w:t xml:space="preserve"> </w:t>
      </w:r>
      <w:r w:rsidRPr="00915D61">
        <w:rPr>
          <w:rFonts w:ascii="Arial" w:hAnsi="Arial" w:cs="Arial"/>
          <w:bCs/>
        </w:rPr>
        <w:t>Собрания депутатов Ольховского сельсовета Хомутовского района Курской области от 19.11.2010 г. № 2/15</w:t>
      </w:r>
      <w:r w:rsidRPr="00915D61">
        <w:rPr>
          <w:rFonts w:ascii="Arial" w:hAnsi="Arial" w:cs="Arial"/>
        </w:rPr>
        <w:t xml:space="preserve"> (зарегистрирован в Управлении Министерства</w:t>
      </w:r>
      <w:r w:rsidR="00E2245E">
        <w:rPr>
          <w:rFonts w:ascii="Arial" w:hAnsi="Arial" w:cs="Arial"/>
        </w:rPr>
        <w:t xml:space="preserve"> </w:t>
      </w:r>
      <w:r w:rsidRPr="00915D61">
        <w:rPr>
          <w:rFonts w:ascii="Arial" w:hAnsi="Arial" w:cs="Arial"/>
        </w:rPr>
        <w:t>юстиции Российской Федерации по</w:t>
      </w:r>
      <w:r w:rsidR="00E2245E">
        <w:rPr>
          <w:rFonts w:ascii="Arial" w:hAnsi="Arial" w:cs="Arial"/>
        </w:rPr>
        <w:t xml:space="preserve"> </w:t>
      </w:r>
      <w:r w:rsidRPr="00915D61">
        <w:rPr>
          <w:rFonts w:ascii="Arial" w:hAnsi="Arial" w:cs="Arial"/>
        </w:rPr>
        <w:t xml:space="preserve">Курской области, государственный регистрационный № </w:t>
      </w:r>
      <w:proofErr w:type="spellStart"/>
      <w:r w:rsidRPr="00915D61">
        <w:rPr>
          <w:rFonts w:ascii="Arial" w:hAnsi="Arial" w:cs="Arial"/>
        </w:rPr>
        <w:t>ru</w:t>
      </w:r>
      <w:proofErr w:type="spellEnd"/>
      <w:r w:rsidRPr="00915D61">
        <w:rPr>
          <w:rFonts w:ascii="Arial" w:hAnsi="Arial" w:cs="Arial"/>
        </w:rPr>
        <w:t>. 465263242010001);</w:t>
      </w:r>
      <w:r w:rsidR="00E2245E">
        <w:rPr>
          <w:rFonts w:ascii="Arial" w:hAnsi="Arial" w:cs="Arial"/>
        </w:rPr>
        <w:t xml:space="preserve"> </w:t>
      </w:r>
    </w:p>
    <w:p w:rsidR="00F62D6A" w:rsidRPr="00F62D6A" w:rsidRDefault="00F62D6A" w:rsidP="00F62D6A">
      <w:pPr>
        <w:widowControl w:val="0"/>
        <w:spacing w:after="0" w:line="240" w:lineRule="auto"/>
        <w:ind w:firstLine="709"/>
        <w:jc w:val="both"/>
        <w:rPr>
          <w:rFonts w:ascii="Arial" w:hAnsi="Arial" w:cs="Arial"/>
          <w:sz w:val="24"/>
          <w:szCs w:val="24"/>
        </w:rPr>
      </w:pPr>
    </w:p>
    <w:p w:rsidR="00F62D6A" w:rsidRPr="00F62D6A" w:rsidRDefault="00F62D6A" w:rsidP="00F62D6A">
      <w:pPr>
        <w:widowControl w:val="0"/>
        <w:spacing w:after="0" w:line="240" w:lineRule="auto"/>
        <w:ind w:firstLine="709"/>
        <w:jc w:val="both"/>
        <w:rPr>
          <w:rFonts w:ascii="Arial" w:hAnsi="Arial" w:cs="Arial"/>
          <w:b/>
          <w:bCs/>
          <w:sz w:val="28"/>
          <w:szCs w:val="28"/>
        </w:rPr>
      </w:pPr>
      <w:r w:rsidRPr="00F62D6A">
        <w:rPr>
          <w:rFonts w:ascii="Arial" w:hAnsi="Arial" w:cs="Arial"/>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w:t>
      </w:r>
      <w:r w:rsidRPr="00F62D6A">
        <w:rPr>
          <w:rFonts w:ascii="Arial" w:hAnsi="Arial" w:cs="Arial"/>
          <w:b/>
          <w:bCs/>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F62D6A" w:rsidRPr="00F62D6A" w:rsidRDefault="00F62D6A" w:rsidP="00F62D6A">
      <w:pPr>
        <w:widowControl w:val="0"/>
        <w:spacing w:after="0" w:line="240" w:lineRule="auto"/>
        <w:ind w:firstLine="709"/>
        <w:jc w:val="both"/>
        <w:rPr>
          <w:rFonts w:ascii="Arial" w:hAnsi="Arial" w:cs="Arial"/>
          <w:b/>
          <w:bCs/>
          <w:sz w:val="24"/>
          <w:szCs w:val="24"/>
        </w:rPr>
      </w:pPr>
    </w:p>
    <w:p w:rsidR="00F62D6A" w:rsidRPr="00F62D6A" w:rsidRDefault="00F62D6A" w:rsidP="00F62D6A">
      <w:pPr>
        <w:pStyle w:val="af"/>
        <w:spacing w:after="0" w:line="240" w:lineRule="auto"/>
        <w:ind w:firstLine="709"/>
        <w:jc w:val="both"/>
        <w:rPr>
          <w:rFonts w:ascii="Arial" w:hAnsi="Arial" w:cs="Arial"/>
          <w:color w:val="auto"/>
          <w:sz w:val="24"/>
          <w:szCs w:val="24"/>
        </w:rPr>
      </w:pPr>
      <w:r w:rsidRPr="00F62D6A">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2.6.1.1. В заявлении </w:t>
      </w:r>
      <w:r w:rsidRPr="00F62D6A">
        <w:rPr>
          <w:rFonts w:ascii="Arial" w:hAnsi="Arial" w:cs="Arial"/>
          <w:bCs/>
          <w:sz w:val="24"/>
          <w:szCs w:val="24"/>
        </w:rPr>
        <w:t>о предварительном согласовании предоставления земельного участка, о предоставлении земельного участка указываются: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3) кадастровый номер земельного участка, </w:t>
      </w:r>
      <w:r w:rsidR="009961D1" w:rsidRPr="00F62D6A">
        <w:rPr>
          <w:rFonts w:ascii="Arial" w:hAnsi="Arial" w:cs="Arial"/>
          <w:sz w:val="24"/>
          <w:szCs w:val="24"/>
        </w:rPr>
        <w:t>заявление,</w:t>
      </w:r>
      <w:r w:rsidRPr="00F62D6A">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F62D6A">
          <w:rPr>
            <w:rStyle w:val="a3"/>
            <w:rFonts w:ascii="Arial" w:hAnsi="Arial" w:cs="Arial"/>
            <w:color w:val="auto"/>
            <w:sz w:val="24"/>
            <w:szCs w:val="24"/>
          </w:rPr>
          <w:t>законом</w:t>
        </w:r>
      </w:hyperlink>
      <w:r w:rsidRPr="00F62D6A">
        <w:rPr>
          <w:rFonts w:ascii="Arial" w:hAnsi="Arial" w:cs="Arial"/>
          <w:sz w:val="24"/>
          <w:szCs w:val="24"/>
        </w:rPr>
        <w:t xml:space="preserve"> "О государственной регистрации недвижимости";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8" w:history="1">
        <w:r w:rsidRPr="00F62D6A">
          <w:rPr>
            <w:rStyle w:val="a3"/>
            <w:rFonts w:ascii="Arial" w:hAnsi="Arial" w:cs="Arial"/>
            <w:color w:val="auto"/>
            <w:sz w:val="24"/>
            <w:szCs w:val="24"/>
            <w:u w:val="none"/>
          </w:rPr>
          <w:t>пунктом 2 статьи 39.3</w:t>
        </w:r>
      </w:hyperlink>
      <w:r w:rsidRPr="00F62D6A">
        <w:rPr>
          <w:rFonts w:ascii="Arial" w:hAnsi="Arial" w:cs="Arial"/>
          <w:sz w:val="24"/>
          <w:szCs w:val="24"/>
        </w:rPr>
        <w:t xml:space="preserve">, </w:t>
      </w:r>
      <w:hyperlink r:id="rId19" w:history="1">
        <w:r w:rsidRPr="00F62D6A">
          <w:rPr>
            <w:rStyle w:val="a3"/>
            <w:rFonts w:ascii="Arial" w:hAnsi="Arial" w:cs="Arial"/>
            <w:color w:val="auto"/>
            <w:sz w:val="24"/>
            <w:szCs w:val="24"/>
            <w:u w:val="none"/>
          </w:rPr>
          <w:t>статьей 39.5</w:t>
        </w:r>
      </w:hyperlink>
      <w:r w:rsidRPr="00F62D6A">
        <w:rPr>
          <w:rFonts w:ascii="Arial" w:hAnsi="Arial" w:cs="Arial"/>
          <w:sz w:val="24"/>
          <w:szCs w:val="24"/>
        </w:rPr>
        <w:t xml:space="preserve">, </w:t>
      </w:r>
      <w:hyperlink r:id="rId20" w:history="1">
        <w:r w:rsidRPr="00F62D6A">
          <w:rPr>
            <w:rStyle w:val="a3"/>
            <w:rFonts w:ascii="Arial" w:hAnsi="Arial" w:cs="Arial"/>
            <w:color w:val="auto"/>
            <w:sz w:val="24"/>
            <w:szCs w:val="24"/>
            <w:u w:val="none"/>
          </w:rPr>
          <w:t>пунктом 2 статьи 39.6</w:t>
        </w:r>
      </w:hyperlink>
      <w:r w:rsidRPr="00F62D6A">
        <w:rPr>
          <w:rFonts w:ascii="Arial" w:hAnsi="Arial" w:cs="Arial"/>
          <w:sz w:val="24"/>
          <w:szCs w:val="24"/>
        </w:rPr>
        <w:t xml:space="preserve"> или </w:t>
      </w:r>
      <w:hyperlink r:id="rId21" w:history="1">
        <w:r w:rsidRPr="00F62D6A">
          <w:rPr>
            <w:rStyle w:val="a3"/>
            <w:rFonts w:ascii="Arial" w:hAnsi="Arial" w:cs="Arial"/>
            <w:color w:val="auto"/>
            <w:sz w:val="24"/>
            <w:szCs w:val="24"/>
            <w:u w:val="none"/>
          </w:rPr>
          <w:t>пунктом 2 статьи 39.10</w:t>
        </w:r>
      </w:hyperlink>
      <w:r w:rsidRPr="00F62D6A">
        <w:rPr>
          <w:rFonts w:ascii="Arial" w:hAnsi="Arial" w:cs="Arial"/>
          <w:sz w:val="24"/>
          <w:szCs w:val="24"/>
        </w:rPr>
        <w:t xml:space="preserve"> настоящего Кодекса оснований;</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8) цель использования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F62D6A">
        <w:rPr>
          <w:rFonts w:ascii="Arial" w:hAnsi="Arial" w:cs="Arial"/>
          <w:sz w:val="24"/>
          <w:szCs w:val="24"/>
        </w:rPr>
        <w:t>жд в сл</w:t>
      </w:r>
      <w:proofErr w:type="gramEnd"/>
      <w:r w:rsidRPr="00F62D6A">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2D6A">
        <w:rPr>
          <w:rFonts w:ascii="Arial" w:hAnsi="Arial" w:cs="Arial"/>
          <w:sz w:val="24"/>
          <w:szCs w:val="24"/>
        </w:rPr>
        <w:t>указанными</w:t>
      </w:r>
      <w:proofErr w:type="gramEnd"/>
      <w:r w:rsidRPr="00F62D6A">
        <w:rPr>
          <w:rFonts w:ascii="Arial" w:hAnsi="Arial" w:cs="Arial"/>
          <w:sz w:val="24"/>
          <w:szCs w:val="24"/>
        </w:rPr>
        <w:t xml:space="preserve"> документом и (или) проектом;</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11) почтовый адрес и (или) адрес электронной почты для связи с заявителем.</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b/>
          <w:bCs/>
          <w:sz w:val="26"/>
          <w:szCs w:val="26"/>
        </w:rPr>
      </w:pPr>
      <w:r w:rsidRPr="00F62D6A">
        <w:rPr>
          <w:rFonts w:ascii="Arial" w:hAnsi="Arial" w:cs="Arial"/>
          <w:bCs/>
          <w:sz w:val="26"/>
          <w:szCs w:val="26"/>
        </w:rPr>
        <w:t>2.6.1.2.</w:t>
      </w:r>
      <w:r w:rsidRPr="00F62D6A">
        <w:rPr>
          <w:rFonts w:ascii="Arial" w:hAnsi="Arial" w:cs="Arial"/>
          <w:b/>
          <w:bCs/>
          <w:sz w:val="26"/>
          <w:szCs w:val="26"/>
        </w:rPr>
        <w:t xml:space="preserve"> </w:t>
      </w:r>
      <w:r w:rsidRPr="00F62D6A">
        <w:rPr>
          <w:rFonts w:ascii="Arial" w:hAnsi="Arial" w:cs="Arial"/>
          <w:bCs/>
          <w:sz w:val="26"/>
          <w:szCs w:val="26"/>
        </w:rPr>
        <w:t>К заявлению о предварительном согласовании предоставления земельного участка прилагаются: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2" w:history="1">
        <w:r w:rsidRPr="00D87678">
          <w:rPr>
            <w:rStyle w:val="a3"/>
            <w:rFonts w:ascii="Arial" w:hAnsi="Arial" w:cs="Arial"/>
            <w:color w:val="auto"/>
            <w:sz w:val="24"/>
            <w:szCs w:val="24"/>
            <w:u w:val="none"/>
          </w:rPr>
          <w:t>перечнем</w:t>
        </w:r>
      </w:hyperlink>
      <w:r w:rsidRPr="00F62D6A">
        <w:rPr>
          <w:rFonts w:ascii="Arial" w:hAnsi="Arial" w:cs="Arial"/>
          <w:sz w:val="24"/>
          <w:szCs w:val="24"/>
        </w:rPr>
        <w:t xml:space="preserve">, </w:t>
      </w:r>
      <w:r w:rsidRPr="00F62D6A">
        <w:rPr>
          <w:rFonts w:ascii="Arial" w:hAnsi="Arial" w:cs="Arial"/>
          <w:sz w:val="24"/>
          <w:szCs w:val="24"/>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При участии в аукционе:</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7) копия документа, удостоверяющего личность (для гражданина);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8) заявка на участие в аукционе по установленной в извещении о проведен</w:t>
      </w:r>
      <w:proofErr w:type="gramStart"/>
      <w:r w:rsidRPr="00F62D6A">
        <w:rPr>
          <w:rFonts w:ascii="Arial" w:hAnsi="Arial" w:cs="Arial"/>
          <w:sz w:val="24"/>
          <w:szCs w:val="24"/>
        </w:rPr>
        <w:t>ии ау</w:t>
      </w:r>
      <w:proofErr w:type="gramEnd"/>
      <w:r w:rsidRPr="00F62D6A">
        <w:rPr>
          <w:rFonts w:ascii="Arial" w:hAnsi="Arial" w:cs="Arial"/>
          <w:sz w:val="24"/>
          <w:szCs w:val="24"/>
        </w:rPr>
        <w:t>кциона форме</w:t>
      </w:r>
      <w:r>
        <w:rPr>
          <w:rFonts w:ascii="Arial" w:hAnsi="Arial" w:cs="Arial"/>
          <w:sz w:val="24"/>
          <w:szCs w:val="24"/>
        </w:rPr>
        <w:t xml:space="preserve"> </w:t>
      </w:r>
      <w:r w:rsidRPr="00F62D6A">
        <w:rPr>
          <w:rFonts w:ascii="Arial" w:hAnsi="Arial" w:cs="Arial"/>
          <w:sz w:val="24"/>
          <w:szCs w:val="24"/>
        </w:rPr>
        <w:t>с указанием банковских реквизитов счета для возврата задатка;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9) документы, подтверждающие внесение задатка.</w:t>
      </w:r>
    </w:p>
    <w:p w:rsidR="00F62D6A" w:rsidRPr="00F62D6A" w:rsidRDefault="00F62D6A" w:rsidP="00F62D6A">
      <w:pPr>
        <w:autoSpaceDE w:val="0"/>
        <w:autoSpaceDN w:val="0"/>
        <w:adjustRightInd w:val="0"/>
        <w:spacing w:after="0" w:line="240" w:lineRule="auto"/>
        <w:jc w:val="both"/>
        <w:rPr>
          <w:rFonts w:ascii="Arial" w:hAnsi="Arial" w:cs="Arial"/>
          <w:sz w:val="24"/>
          <w:szCs w:val="24"/>
        </w:rPr>
      </w:pPr>
    </w:p>
    <w:p w:rsidR="00F62D6A" w:rsidRPr="00D87678" w:rsidRDefault="00F62D6A" w:rsidP="00F62D6A">
      <w:pPr>
        <w:autoSpaceDE w:val="0"/>
        <w:autoSpaceDN w:val="0"/>
        <w:adjustRightInd w:val="0"/>
        <w:spacing w:after="0" w:line="240" w:lineRule="auto"/>
        <w:ind w:firstLine="540"/>
        <w:jc w:val="both"/>
        <w:rPr>
          <w:rFonts w:ascii="Arial" w:hAnsi="Arial" w:cs="Arial"/>
          <w:b/>
          <w:bCs/>
          <w:sz w:val="26"/>
          <w:szCs w:val="26"/>
        </w:rPr>
      </w:pPr>
      <w:r w:rsidRPr="00D87678">
        <w:rPr>
          <w:rFonts w:ascii="Arial" w:hAnsi="Arial" w:cs="Arial"/>
          <w:b/>
          <w:bCs/>
          <w:sz w:val="26"/>
          <w:szCs w:val="26"/>
        </w:rPr>
        <w:t>2.6.1.3. К заявлению о предоставлении земельного участка без проведения торгов прилагаются следующие документы:</w:t>
      </w:r>
    </w:p>
    <w:p w:rsidR="00F62D6A" w:rsidRPr="00D87678" w:rsidRDefault="00F62D6A" w:rsidP="00F62D6A">
      <w:pPr>
        <w:autoSpaceDE w:val="0"/>
        <w:autoSpaceDN w:val="0"/>
        <w:adjustRightInd w:val="0"/>
        <w:spacing w:after="0" w:line="240" w:lineRule="auto"/>
        <w:ind w:firstLine="540"/>
        <w:jc w:val="both"/>
        <w:rPr>
          <w:rFonts w:ascii="Arial" w:hAnsi="Arial" w:cs="Arial"/>
          <w:sz w:val="26"/>
          <w:szCs w:val="26"/>
        </w:rPr>
      </w:pPr>
    </w:p>
    <w:p w:rsidR="00F62D6A" w:rsidRPr="009961D1"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1) </w:t>
      </w:r>
      <w:r w:rsidRPr="009961D1">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9961D1">
          <w:rPr>
            <w:rStyle w:val="a3"/>
            <w:rFonts w:ascii="Arial" w:hAnsi="Arial" w:cs="Arial"/>
            <w:color w:val="auto"/>
            <w:sz w:val="24"/>
            <w:szCs w:val="24"/>
            <w:u w:val="none"/>
          </w:rPr>
          <w:t>перечнем</w:t>
        </w:r>
      </w:hyperlink>
      <w:r w:rsidRPr="009961D1">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62D6A" w:rsidRPr="009961D1" w:rsidRDefault="00F62D6A" w:rsidP="00F62D6A">
      <w:pPr>
        <w:autoSpaceDE w:val="0"/>
        <w:autoSpaceDN w:val="0"/>
        <w:adjustRightInd w:val="0"/>
        <w:spacing w:after="0" w:line="240" w:lineRule="auto"/>
        <w:ind w:firstLine="540"/>
        <w:jc w:val="both"/>
        <w:rPr>
          <w:rFonts w:ascii="Arial" w:hAnsi="Arial" w:cs="Arial"/>
          <w:sz w:val="24"/>
          <w:szCs w:val="24"/>
        </w:rPr>
      </w:pPr>
      <w:r w:rsidRPr="009961D1">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62D6A" w:rsidRPr="009961D1" w:rsidRDefault="00F62D6A" w:rsidP="00F62D6A">
      <w:pPr>
        <w:autoSpaceDE w:val="0"/>
        <w:autoSpaceDN w:val="0"/>
        <w:adjustRightInd w:val="0"/>
        <w:spacing w:after="0" w:line="240" w:lineRule="auto"/>
        <w:ind w:firstLine="540"/>
        <w:jc w:val="both"/>
        <w:rPr>
          <w:rFonts w:ascii="Arial" w:hAnsi="Arial" w:cs="Arial"/>
          <w:sz w:val="24"/>
          <w:szCs w:val="24"/>
        </w:rPr>
      </w:pPr>
      <w:r w:rsidRPr="009961D1">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62D6A" w:rsidRPr="009961D1" w:rsidRDefault="00F62D6A" w:rsidP="00F62D6A">
      <w:pPr>
        <w:autoSpaceDE w:val="0"/>
        <w:autoSpaceDN w:val="0"/>
        <w:adjustRightInd w:val="0"/>
        <w:spacing w:after="0" w:line="240" w:lineRule="auto"/>
        <w:ind w:firstLine="540"/>
        <w:jc w:val="both"/>
        <w:rPr>
          <w:rFonts w:ascii="Arial" w:hAnsi="Arial" w:cs="Arial"/>
          <w:sz w:val="24"/>
          <w:szCs w:val="24"/>
        </w:rPr>
      </w:pPr>
      <w:r w:rsidRPr="009961D1">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2D6A" w:rsidRPr="00D87678" w:rsidRDefault="00F62D6A" w:rsidP="00F62D6A">
      <w:pPr>
        <w:autoSpaceDE w:val="0"/>
        <w:autoSpaceDN w:val="0"/>
        <w:adjustRightInd w:val="0"/>
        <w:spacing w:after="0" w:line="240" w:lineRule="auto"/>
        <w:ind w:firstLine="540"/>
        <w:jc w:val="both"/>
        <w:rPr>
          <w:rFonts w:ascii="Arial" w:hAnsi="Arial" w:cs="Arial"/>
          <w:b/>
          <w:bCs/>
          <w:sz w:val="26"/>
          <w:szCs w:val="26"/>
          <w:shd w:val="clear" w:color="auto" w:fill="FFFFFF"/>
        </w:rPr>
      </w:pPr>
      <w:r w:rsidRPr="00D87678">
        <w:rPr>
          <w:rFonts w:ascii="Arial" w:hAnsi="Arial" w:cs="Arial"/>
          <w:b/>
          <w:bCs/>
          <w:sz w:val="26"/>
          <w:szCs w:val="26"/>
          <w:shd w:val="clear" w:color="auto" w:fill="FFFFFF"/>
        </w:rPr>
        <w:t xml:space="preserve">2.6.1.4. При обращении заявителя с заявлением о предоставлении земельного участка для садоводства, дачного </w:t>
      </w:r>
      <w:r w:rsidRPr="00D87678">
        <w:rPr>
          <w:rFonts w:ascii="Arial" w:hAnsi="Arial" w:cs="Arial"/>
          <w:b/>
          <w:bCs/>
          <w:sz w:val="26"/>
          <w:szCs w:val="26"/>
          <w:shd w:val="clear" w:color="auto" w:fill="FFFFFF"/>
        </w:rPr>
        <w:lastRenderedPageBreak/>
        <w:t>хозяйства, помимо документов указанных в подпунктах 1,2,3 необходимо предоставить:</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shd w:val="clear" w:color="auto" w:fill="FFFFFF"/>
        </w:rPr>
        <w:t>-проект планировки территории и (или) проект межевания территории;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shd w:val="clear" w:color="auto" w:fill="FFFFFF"/>
        </w:rPr>
      </w:pPr>
      <w:r w:rsidRPr="00F62D6A">
        <w:rPr>
          <w:rFonts w:ascii="Arial" w:hAnsi="Arial" w:cs="Arial"/>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F62D6A" w:rsidRPr="00F62D6A" w:rsidRDefault="00F62D6A" w:rsidP="00F62D6A">
      <w:pPr>
        <w:widowControl w:val="0"/>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w:t>
      </w:r>
      <w:r>
        <w:rPr>
          <w:rFonts w:ascii="Arial" w:hAnsi="Arial" w:cs="Arial"/>
          <w:sz w:val="24"/>
          <w:szCs w:val="24"/>
        </w:rPr>
        <w:t xml:space="preserve"> </w:t>
      </w:r>
      <w:r w:rsidRPr="00F62D6A">
        <w:rPr>
          <w:rFonts w:ascii="Arial" w:hAnsi="Arial" w:cs="Arial"/>
          <w:sz w:val="24"/>
          <w:szCs w:val="24"/>
        </w:rPr>
        <w:t>при подписании заявления усиленной квалифицированной электронной подписью.</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2D6A" w:rsidRPr="00F62D6A" w:rsidRDefault="00F62D6A" w:rsidP="00F62D6A">
      <w:pPr>
        <w:pStyle w:val="af"/>
        <w:spacing w:after="0" w:line="240" w:lineRule="auto"/>
        <w:ind w:firstLine="709"/>
        <w:jc w:val="both"/>
        <w:rPr>
          <w:rFonts w:ascii="Arial" w:hAnsi="Arial" w:cs="Arial"/>
          <w:color w:val="auto"/>
          <w:sz w:val="24"/>
          <w:szCs w:val="24"/>
        </w:rPr>
      </w:pPr>
      <w:r w:rsidRPr="00F62D6A">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w:t>
      </w:r>
      <w:r>
        <w:rPr>
          <w:rFonts w:ascii="Arial" w:hAnsi="Arial" w:cs="Arial"/>
          <w:color w:val="auto"/>
          <w:sz w:val="24"/>
          <w:szCs w:val="24"/>
        </w:rPr>
        <w:t xml:space="preserve"> </w:t>
      </w:r>
      <w:r w:rsidRPr="00F62D6A">
        <w:rPr>
          <w:rFonts w:ascii="Arial" w:hAnsi="Arial" w:cs="Arial"/>
          <w:color w:val="auto"/>
          <w:sz w:val="24"/>
          <w:szCs w:val="24"/>
        </w:rPr>
        <w:t>в сети «Интернет».</w:t>
      </w:r>
    </w:p>
    <w:p w:rsidR="00F62D6A" w:rsidRPr="00F62D6A" w:rsidRDefault="00F62D6A" w:rsidP="00F62D6A">
      <w:pPr>
        <w:pStyle w:val="p5"/>
        <w:shd w:val="clear" w:color="auto" w:fill="FFFFFF"/>
        <w:spacing w:before="0" w:beforeAutospacing="0" w:after="0" w:afterAutospacing="0"/>
        <w:ind w:firstLine="709"/>
        <w:jc w:val="both"/>
        <w:rPr>
          <w:rFonts w:ascii="Arial" w:hAnsi="Arial" w:cs="Arial"/>
        </w:rPr>
      </w:pPr>
      <w:r w:rsidRPr="00F62D6A">
        <w:rPr>
          <w:rFonts w:ascii="Arial" w:hAnsi="Arial" w:cs="Arial"/>
        </w:rPr>
        <w:t xml:space="preserve">Документы предоставляются на русском языке. К </w:t>
      </w:r>
      <w:proofErr w:type="gramStart"/>
      <w:r w:rsidRPr="00F62D6A">
        <w:rPr>
          <w:rFonts w:ascii="Arial" w:hAnsi="Arial" w:cs="Arial"/>
        </w:rPr>
        <w:t>документам</w:t>
      </w:r>
      <w:proofErr w:type="gramEnd"/>
      <w:r w:rsidRPr="00F62D6A">
        <w:rPr>
          <w:rFonts w:ascii="Arial" w:hAnsi="Arial" w:cs="Arial"/>
        </w:rPr>
        <w:t xml:space="preserve"> составленным на иностранном</w:t>
      </w:r>
      <w:r>
        <w:rPr>
          <w:rFonts w:ascii="Arial" w:hAnsi="Arial" w:cs="Arial"/>
        </w:rPr>
        <w:t xml:space="preserve"> </w:t>
      </w:r>
      <w:r w:rsidRPr="00F62D6A">
        <w:rPr>
          <w:rFonts w:ascii="Arial" w:hAnsi="Arial" w:cs="Arial"/>
        </w:rPr>
        <w:t>языке</w:t>
      </w:r>
      <w:r>
        <w:rPr>
          <w:rFonts w:ascii="Arial" w:hAnsi="Arial" w:cs="Arial"/>
        </w:rPr>
        <w:t xml:space="preserve"> </w:t>
      </w:r>
      <w:r w:rsidRPr="00F62D6A">
        <w:rPr>
          <w:rFonts w:ascii="Arial" w:hAnsi="Arial" w:cs="Arial"/>
        </w:rPr>
        <w:t>прилагается</w:t>
      </w:r>
      <w:r>
        <w:rPr>
          <w:rFonts w:ascii="Arial" w:hAnsi="Arial" w:cs="Arial"/>
        </w:rPr>
        <w:t xml:space="preserve"> </w:t>
      </w:r>
      <w:r w:rsidRPr="00F62D6A">
        <w:rPr>
          <w:rFonts w:ascii="Arial" w:hAnsi="Arial" w:cs="Arial"/>
        </w:rPr>
        <w:t>надлежащим образом надлежащим образом заверенный перевод на русский язык..</w:t>
      </w:r>
    </w:p>
    <w:p w:rsidR="00F62D6A" w:rsidRPr="00F62D6A" w:rsidRDefault="00F62D6A" w:rsidP="00F62D6A">
      <w:pPr>
        <w:pStyle w:val="p5"/>
        <w:shd w:val="clear" w:color="auto" w:fill="FFFFFF"/>
        <w:spacing w:before="0" w:beforeAutospacing="0" w:after="0" w:afterAutospacing="0"/>
        <w:ind w:firstLine="709"/>
        <w:jc w:val="both"/>
        <w:rPr>
          <w:rFonts w:ascii="Arial" w:hAnsi="Arial" w:cs="Arial"/>
        </w:rPr>
      </w:pPr>
      <w:r w:rsidRPr="00F62D6A">
        <w:rPr>
          <w:rFonts w:ascii="Arial" w:hAnsi="Arial" w:cs="Arial"/>
        </w:rPr>
        <w:t>Заявление заполняется заявителем рукописным или машинописным способом. В случае</w:t>
      </w:r>
      <w:proofErr w:type="gramStart"/>
      <w:r w:rsidRPr="00F62D6A">
        <w:rPr>
          <w:rFonts w:ascii="Arial" w:hAnsi="Arial" w:cs="Arial"/>
        </w:rPr>
        <w:t>,</w:t>
      </w:r>
      <w:proofErr w:type="gramEnd"/>
      <w:r w:rsidRPr="00F62D6A">
        <w:rPr>
          <w:rFonts w:ascii="Arial" w:hAnsi="Arial" w:cs="Arial"/>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62D6A" w:rsidRPr="00F62D6A" w:rsidRDefault="00F62D6A" w:rsidP="00F62D6A">
      <w:pPr>
        <w:tabs>
          <w:tab w:val="left" w:pos="400"/>
        </w:tabs>
        <w:spacing w:after="0" w:line="240" w:lineRule="auto"/>
        <w:ind w:firstLine="567"/>
        <w:jc w:val="both"/>
        <w:rPr>
          <w:rFonts w:ascii="Arial" w:hAnsi="Arial" w:cs="Arial"/>
          <w:sz w:val="24"/>
          <w:szCs w:val="24"/>
        </w:rPr>
      </w:pPr>
      <w:r w:rsidRPr="00F62D6A">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62D6A" w:rsidRPr="00F62D6A" w:rsidRDefault="00F62D6A" w:rsidP="00F62D6A">
      <w:pPr>
        <w:widowControl w:val="0"/>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2.6.4. Заявление предоставляется:</w:t>
      </w:r>
    </w:p>
    <w:p w:rsidR="00F62D6A" w:rsidRPr="00F62D6A" w:rsidRDefault="00F62D6A" w:rsidP="00F62D6A">
      <w:pPr>
        <w:widowControl w:val="0"/>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 на бумажном носителе</w:t>
      </w:r>
      <w:r>
        <w:rPr>
          <w:rFonts w:ascii="Arial" w:hAnsi="Arial" w:cs="Arial"/>
          <w:sz w:val="24"/>
          <w:szCs w:val="24"/>
        </w:rPr>
        <w:t xml:space="preserve"> </w:t>
      </w:r>
      <w:r w:rsidRPr="00F62D6A">
        <w:rPr>
          <w:rFonts w:ascii="Arial" w:hAnsi="Arial" w:cs="Arial"/>
          <w:sz w:val="24"/>
          <w:szCs w:val="24"/>
        </w:rPr>
        <w:t>посредством почтового отправления или</w:t>
      </w:r>
      <w:r>
        <w:rPr>
          <w:rFonts w:ascii="Arial" w:hAnsi="Arial" w:cs="Arial"/>
          <w:sz w:val="24"/>
          <w:szCs w:val="24"/>
        </w:rPr>
        <w:t xml:space="preserve"> </w:t>
      </w:r>
      <w:r w:rsidRPr="00F62D6A">
        <w:rPr>
          <w:rFonts w:ascii="Arial" w:hAnsi="Arial" w:cs="Arial"/>
          <w:sz w:val="24"/>
          <w:szCs w:val="24"/>
        </w:rPr>
        <w:t>при личном обращении заявителя либо его уполномоченного представителя;</w:t>
      </w:r>
    </w:p>
    <w:p w:rsidR="00F62D6A" w:rsidRPr="00F62D6A" w:rsidRDefault="00F62D6A" w:rsidP="00F62D6A">
      <w:pPr>
        <w:widowControl w:val="0"/>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 в электронной форме,</w:t>
      </w:r>
      <w:r>
        <w:rPr>
          <w:rFonts w:ascii="Arial" w:hAnsi="Arial" w:cs="Arial"/>
          <w:sz w:val="24"/>
          <w:szCs w:val="24"/>
        </w:rPr>
        <w:t xml:space="preserve"> </w:t>
      </w:r>
      <w:r w:rsidRPr="00F62D6A">
        <w:rPr>
          <w:rFonts w:ascii="Arial" w:hAnsi="Arial" w:cs="Arial"/>
          <w:sz w:val="24"/>
          <w:szCs w:val="24"/>
        </w:rPr>
        <w:t>путем заполнения формы запроса, размещенной на официальном сайте органа власти</w:t>
      </w:r>
      <w:r>
        <w:rPr>
          <w:rFonts w:ascii="Arial" w:hAnsi="Arial" w:cs="Arial"/>
          <w:sz w:val="24"/>
          <w:szCs w:val="24"/>
        </w:rPr>
        <w:t xml:space="preserve"> </w:t>
      </w:r>
      <w:r w:rsidRPr="00F62D6A">
        <w:rPr>
          <w:rFonts w:ascii="Arial" w:hAnsi="Arial" w:cs="Arial"/>
          <w:sz w:val="24"/>
          <w:szCs w:val="24"/>
        </w:rPr>
        <w:t>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w:t>
      </w:r>
      <w:r>
        <w:rPr>
          <w:rFonts w:ascii="Arial" w:hAnsi="Arial" w:cs="Arial"/>
          <w:sz w:val="24"/>
          <w:szCs w:val="24"/>
        </w:rPr>
        <w:t xml:space="preserve"> </w:t>
      </w:r>
      <w:r w:rsidRPr="00F62D6A">
        <w:rPr>
          <w:rFonts w:ascii="Arial" w:hAnsi="Arial" w:cs="Arial"/>
          <w:sz w:val="24"/>
          <w:szCs w:val="24"/>
        </w:rPr>
        <w:t>или путем направления электронного документа на официальную электронную почту органа местного самоуправления.</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w:t>
      </w:r>
      <w:r w:rsidRPr="00D87678">
        <w:rPr>
          <w:rFonts w:ascii="Arial" w:hAnsi="Arial" w:cs="Arial"/>
          <w:b/>
          <w:bCs/>
          <w:sz w:val="28"/>
          <w:szCs w:val="28"/>
        </w:rPr>
        <w:lastRenderedPageBreak/>
        <w:t>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spacing w:after="0" w:line="240" w:lineRule="auto"/>
        <w:ind w:firstLine="709"/>
        <w:jc w:val="both"/>
        <w:rPr>
          <w:rFonts w:ascii="Arial" w:hAnsi="Arial" w:cs="Arial"/>
          <w:sz w:val="24"/>
          <w:szCs w:val="24"/>
        </w:rPr>
      </w:pPr>
      <w:r w:rsidRPr="00F62D6A">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62D6A" w:rsidRPr="00F62D6A" w:rsidRDefault="00F62D6A" w:rsidP="00F62D6A">
      <w:pPr>
        <w:pStyle w:val="af"/>
        <w:spacing w:after="0" w:line="240" w:lineRule="auto"/>
        <w:ind w:firstLine="709"/>
        <w:jc w:val="both"/>
        <w:rPr>
          <w:rFonts w:ascii="Arial" w:hAnsi="Arial" w:cs="Arial"/>
          <w:color w:val="auto"/>
          <w:sz w:val="24"/>
          <w:szCs w:val="24"/>
        </w:rPr>
      </w:pPr>
      <w:r w:rsidRPr="00F62D6A">
        <w:rPr>
          <w:rFonts w:ascii="Arial" w:hAnsi="Arial" w:cs="Arial"/>
          <w:color w:val="auto"/>
          <w:sz w:val="24"/>
          <w:szCs w:val="24"/>
          <w:lang w:eastAsia="ar-SA"/>
        </w:rPr>
        <w:t>- выписка из Единого государственного реестра недвижимости на испрашиваемый</w:t>
      </w:r>
      <w:r>
        <w:rPr>
          <w:rFonts w:ascii="Arial" w:hAnsi="Arial" w:cs="Arial"/>
          <w:color w:val="auto"/>
          <w:sz w:val="24"/>
          <w:szCs w:val="24"/>
          <w:lang w:eastAsia="ar-SA"/>
        </w:rPr>
        <w:t xml:space="preserve"> </w:t>
      </w:r>
      <w:r w:rsidRPr="00F62D6A">
        <w:rPr>
          <w:rFonts w:ascii="Arial" w:hAnsi="Arial" w:cs="Arial"/>
          <w:color w:val="auto"/>
          <w:sz w:val="24"/>
          <w:szCs w:val="24"/>
          <w:lang w:eastAsia="ar-SA"/>
        </w:rPr>
        <w:t>земельный участок;</w:t>
      </w:r>
      <w:r>
        <w:rPr>
          <w:rFonts w:ascii="Arial" w:hAnsi="Arial" w:cs="Arial"/>
          <w:color w:val="auto"/>
          <w:sz w:val="24"/>
          <w:szCs w:val="24"/>
          <w:lang w:eastAsia="ar-SA"/>
        </w:rPr>
        <w:t xml:space="preserve"> </w:t>
      </w:r>
    </w:p>
    <w:p w:rsidR="00F62D6A" w:rsidRPr="00F62D6A" w:rsidRDefault="00F62D6A" w:rsidP="00F62D6A">
      <w:pPr>
        <w:widowControl w:val="0"/>
        <w:suppressAutoHyphens/>
        <w:autoSpaceDE w:val="0"/>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62D6A" w:rsidRPr="00F62D6A" w:rsidRDefault="00F62D6A" w:rsidP="00F62D6A">
      <w:pPr>
        <w:widowControl w:val="0"/>
        <w:suppressAutoHyphens/>
        <w:autoSpaceDE w:val="0"/>
        <w:spacing w:after="0" w:line="240" w:lineRule="auto"/>
        <w:ind w:firstLine="540"/>
        <w:jc w:val="both"/>
        <w:rPr>
          <w:rFonts w:ascii="Arial" w:hAnsi="Arial" w:cs="Arial"/>
          <w:sz w:val="24"/>
          <w:szCs w:val="24"/>
          <w:lang w:eastAsia="ar-SA"/>
        </w:rPr>
      </w:pPr>
      <w:r w:rsidRPr="00F62D6A">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62D6A" w:rsidRPr="00F62D6A" w:rsidRDefault="00F62D6A" w:rsidP="00F62D6A">
      <w:pPr>
        <w:widowControl w:val="0"/>
        <w:suppressAutoHyphens/>
        <w:autoSpaceDE w:val="0"/>
        <w:spacing w:after="0" w:line="240" w:lineRule="auto"/>
        <w:ind w:firstLine="540"/>
        <w:jc w:val="both"/>
        <w:rPr>
          <w:rFonts w:ascii="Arial" w:hAnsi="Arial" w:cs="Arial"/>
          <w:sz w:val="24"/>
          <w:szCs w:val="24"/>
        </w:rPr>
      </w:pPr>
      <w:r>
        <w:rPr>
          <w:rFonts w:ascii="Arial" w:hAnsi="Arial" w:cs="Arial"/>
          <w:sz w:val="24"/>
          <w:szCs w:val="24"/>
          <w:lang w:eastAsia="ar-SA"/>
        </w:rPr>
        <w:t xml:space="preserve"> </w:t>
      </w:r>
      <w:r w:rsidRPr="00F62D6A">
        <w:rPr>
          <w:rFonts w:ascii="Arial" w:hAnsi="Arial" w:cs="Arial"/>
          <w:sz w:val="24"/>
          <w:szCs w:val="24"/>
        </w:rPr>
        <w:t>-</w:t>
      </w:r>
      <w:r>
        <w:rPr>
          <w:rFonts w:ascii="Arial" w:hAnsi="Arial" w:cs="Arial"/>
          <w:sz w:val="24"/>
          <w:szCs w:val="24"/>
        </w:rPr>
        <w:t xml:space="preserve"> </w:t>
      </w:r>
      <w:r w:rsidRPr="00F62D6A">
        <w:rPr>
          <w:rFonts w:ascii="Arial" w:hAnsi="Arial" w:cs="Arial"/>
          <w:sz w:val="24"/>
          <w:szCs w:val="24"/>
        </w:rPr>
        <w:t>утвержденный проект планировки и утвержденный проект межевания территории.</w:t>
      </w:r>
    </w:p>
    <w:p w:rsidR="00F62D6A" w:rsidRPr="00F62D6A" w:rsidRDefault="00F62D6A" w:rsidP="00F62D6A">
      <w:pPr>
        <w:spacing w:after="0" w:line="240" w:lineRule="auto"/>
        <w:ind w:firstLine="709"/>
        <w:jc w:val="both"/>
        <w:rPr>
          <w:rFonts w:ascii="Arial" w:hAnsi="Arial" w:cs="Arial"/>
          <w:sz w:val="24"/>
          <w:szCs w:val="24"/>
          <w:lang w:eastAsia="ar-SA"/>
        </w:rPr>
      </w:pPr>
      <w:r w:rsidRPr="00F62D6A">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F62D6A" w:rsidRPr="00F62D6A" w:rsidRDefault="00F62D6A" w:rsidP="00F62D6A">
      <w:pPr>
        <w:autoSpaceDE w:val="0"/>
        <w:autoSpaceDN w:val="0"/>
        <w:adjustRightInd w:val="0"/>
        <w:spacing w:after="0" w:line="240" w:lineRule="auto"/>
        <w:ind w:firstLine="540"/>
        <w:rPr>
          <w:rFonts w:ascii="Arial" w:hAnsi="Arial" w:cs="Arial"/>
          <w:sz w:val="24"/>
          <w:szCs w:val="24"/>
        </w:rPr>
      </w:pPr>
      <w:r w:rsidRPr="00F62D6A">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w:t>
      </w:r>
      <w:r>
        <w:rPr>
          <w:rFonts w:ascii="Arial" w:hAnsi="Arial" w:cs="Arial"/>
          <w:sz w:val="24"/>
          <w:szCs w:val="24"/>
        </w:rPr>
        <w:t xml:space="preserve"> </w:t>
      </w:r>
      <w:r w:rsidRPr="00F62D6A">
        <w:rPr>
          <w:rFonts w:ascii="Arial" w:hAnsi="Arial" w:cs="Arial"/>
          <w:sz w:val="24"/>
          <w:szCs w:val="24"/>
        </w:rPr>
        <w:t xml:space="preserve">в Администрацию не может являться основанием для отказа в предоставлении заявителю муниципальной услуги. </w:t>
      </w:r>
    </w:p>
    <w:p w:rsidR="00F62D6A" w:rsidRPr="00F62D6A" w:rsidRDefault="00F62D6A" w:rsidP="00F62D6A">
      <w:pPr>
        <w:widowControl w:val="0"/>
        <w:autoSpaceDE w:val="0"/>
        <w:autoSpaceDN w:val="0"/>
        <w:adjustRightInd w:val="0"/>
        <w:spacing w:after="0" w:line="240" w:lineRule="auto"/>
        <w:jc w:val="both"/>
        <w:rPr>
          <w:rFonts w:ascii="Arial" w:hAnsi="Arial" w:cs="Arial"/>
          <w:b/>
          <w:bCs/>
          <w:sz w:val="24"/>
          <w:szCs w:val="24"/>
        </w:rPr>
      </w:pPr>
    </w:p>
    <w:p w:rsidR="00F62D6A" w:rsidRPr="00D87678" w:rsidRDefault="00F62D6A" w:rsidP="00F62D6A">
      <w:pPr>
        <w:widowControl w:val="0"/>
        <w:suppressAutoHyphens/>
        <w:autoSpaceDE w:val="0"/>
        <w:autoSpaceDN w:val="0"/>
        <w:adjustRightInd w:val="0"/>
        <w:spacing w:after="0" w:line="240" w:lineRule="auto"/>
        <w:ind w:firstLine="709"/>
        <w:jc w:val="both"/>
        <w:rPr>
          <w:rFonts w:ascii="Arial" w:hAnsi="Arial" w:cs="Arial"/>
          <w:b/>
          <w:bCs/>
          <w:sz w:val="28"/>
          <w:szCs w:val="28"/>
          <w:lang w:eastAsia="zh-CN"/>
        </w:rPr>
      </w:pPr>
      <w:r w:rsidRPr="00D87678">
        <w:rPr>
          <w:rFonts w:ascii="Arial" w:hAnsi="Arial" w:cs="Arial"/>
          <w:b/>
          <w:bCs/>
          <w:sz w:val="28"/>
          <w:szCs w:val="28"/>
          <w:lang w:eastAsia="zh-CN"/>
        </w:rPr>
        <w:t>2.8. Указание на запрет требовать от заявителя</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tabs>
          <w:tab w:val="left" w:pos="600"/>
        </w:tabs>
        <w:spacing w:after="0" w:line="240" w:lineRule="auto"/>
        <w:ind w:firstLine="709"/>
        <w:jc w:val="both"/>
        <w:rPr>
          <w:rFonts w:ascii="Arial" w:hAnsi="Arial" w:cs="Arial"/>
          <w:sz w:val="24"/>
          <w:szCs w:val="24"/>
        </w:rPr>
      </w:pPr>
      <w:r w:rsidRPr="00F62D6A">
        <w:rPr>
          <w:rFonts w:ascii="Arial" w:hAnsi="Arial" w:cs="Arial"/>
          <w:sz w:val="24"/>
          <w:szCs w:val="24"/>
        </w:rPr>
        <w:t>2.8.1. Не допускается требовать от заявителя:</w:t>
      </w:r>
    </w:p>
    <w:p w:rsidR="00F62D6A" w:rsidRPr="00F62D6A" w:rsidRDefault="00F62D6A" w:rsidP="00F62D6A">
      <w:pPr>
        <w:tabs>
          <w:tab w:val="left" w:pos="600"/>
        </w:tabs>
        <w:spacing w:after="0" w:line="240" w:lineRule="auto"/>
        <w:ind w:firstLine="709"/>
        <w:jc w:val="both"/>
        <w:rPr>
          <w:rFonts w:ascii="Arial" w:hAnsi="Arial" w:cs="Arial"/>
          <w:sz w:val="24"/>
          <w:szCs w:val="24"/>
        </w:rPr>
      </w:pPr>
      <w:r w:rsidRPr="00F62D6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D6A" w:rsidRPr="00F62D6A" w:rsidRDefault="00F62D6A" w:rsidP="00F62D6A">
      <w:pPr>
        <w:tabs>
          <w:tab w:val="left" w:pos="600"/>
        </w:tabs>
        <w:spacing w:after="0" w:line="240" w:lineRule="auto"/>
        <w:ind w:firstLine="540"/>
        <w:jc w:val="both"/>
        <w:rPr>
          <w:rFonts w:ascii="Arial" w:hAnsi="Arial" w:cs="Arial"/>
          <w:sz w:val="24"/>
          <w:szCs w:val="24"/>
        </w:rPr>
      </w:pPr>
      <w:proofErr w:type="gramStart"/>
      <w:r w:rsidRPr="00F62D6A">
        <w:rPr>
          <w:rFonts w:ascii="Arial" w:hAnsi="Arial" w:cs="Arial"/>
          <w:sz w:val="24"/>
          <w:szCs w:val="24"/>
        </w:rPr>
        <w:t>- представления документов и информации, в том числе подтверждающих</w:t>
      </w:r>
      <w:r>
        <w:rPr>
          <w:rFonts w:ascii="Arial" w:hAnsi="Arial" w:cs="Arial"/>
          <w:sz w:val="24"/>
          <w:szCs w:val="24"/>
        </w:rPr>
        <w:t xml:space="preserve"> </w:t>
      </w:r>
      <w:r w:rsidRPr="00F62D6A">
        <w:rPr>
          <w:rFonts w:ascii="Arial" w:hAnsi="Arial" w:cs="Arial"/>
          <w:sz w:val="24"/>
          <w:szCs w:val="24"/>
        </w:rPr>
        <w:t>внесение</w:t>
      </w:r>
      <w:r>
        <w:rPr>
          <w:rFonts w:ascii="Arial" w:hAnsi="Arial" w:cs="Arial"/>
          <w:sz w:val="24"/>
          <w:szCs w:val="24"/>
        </w:rPr>
        <w:t xml:space="preserve"> </w:t>
      </w:r>
      <w:r w:rsidRPr="00F62D6A">
        <w:rPr>
          <w:rFonts w:ascii="Arial" w:hAnsi="Arial" w:cs="Arial"/>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Pr>
          <w:rFonts w:ascii="Arial" w:hAnsi="Arial" w:cs="Arial"/>
          <w:sz w:val="24"/>
          <w:szCs w:val="24"/>
        </w:rPr>
        <w:t xml:space="preserve"> </w:t>
      </w:r>
      <w:r w:rsidRPr="00F62D6A">
        <w:rPr>
          <w:rFonts w:ascii="Arial" w:hAnsi="Arial" w:cs="Arial"/>
          <w:sz w:val="24"/>
          <w:szCs w:val="24"/>
        </w:rPr>
        <w:t>муниципальные услуги, иных государственных органов,</w:t>
      </w:r>
      <w:r>
        <w:rPr>
          <w:rFonts w:ascii="Arial" w:hAnsi="Arial" w:cs="Arial"/>
          <w:sz w:val="24"/>
          <w:szCs w:val="24"/>
        </w:rPr>
        <w:t xml:space="preserve"> </w:t>
      </w:r>
      <w:r w:rsidRPr="00F62D6A">
        <w:rPr>
          <w:rFonts w:ascii="Arial" w:hAnsi="Arial" w:cs="Arial"/>
          <w:sz w:val="24"/>
          <w:szCs w:val="24"/>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62D6A">
        <w:rPr>
          <w:rFonts w:ascii="Arial" w:hAnsi="Arial" w:cs="Arial"/>
          <w:sz w:val="24"/>
          <w:szCs w:val="24"/>
        </w:rPr>
        <w:t xml:space="preserve"> </w:t>
      </w:r>
      <w:proofErr w:type="gramStart"/>
      <w:r w:rsidRPr="00F62D6A">
        <w:rPr>
          <w:rFonts w:ascii="Arial" w:hAnsi="Arial" w:cs="Arial"/>
          <w:sz w:val="24"/>
          <w:szCs w:val="24"/>
        </w:rPr>
        <w:t>предоставления государственных и муниципальных услуг», муниципальных услуг,</w:t>
      </w:r>
      <w:r>
        <w:rPr>
          <w:rFonts w:ascii="Arial" w:hAnsi="Arial" w:cs="Arial"/>
          <w:sz w:val="24"/>
          <w:szCs w:val="24"/>
        </w:rPr>
        <w:t xml:space="preserve"> </w:t>
      </w:r>
      <w:r w:rsidRPr="00F62D6A">
        <w:rPr>
          <w:rFonts w:ascii="Arial" w:hAnsi="Arial" w:cs="Arial"/>
          <w:sz w:val="24"/>
          <w:szCs w:val="24"/>
        </w:rPr>
        <w:t>в соответствии с нормативными правовыми актами Российской Федерации, нормативными правовыми актами Курской области, муниципальными</w:t>
      </w:r>
      <w:r>
        <w:rPr>
          <w:rFonts w:ascii="Arial" w:hAnsi="Arial" w:cs="Arial"/>
          <w:sz w:val="24"/>
          <w:szCs w:val="24"/>
        </w:rPr>
        <w:t xml:space="preserve"> </w:t>
      </w:r>
      <w:r w:rsidRPr="00F62D6A">
        <w:rPr>
          <w:rFonts w:ascii="Arial" w:hAnsi="Arial" w:cs="Arial"/>
          <w:sz w:val="24"/>
          <w:szCs w:val="24"/>
        </w:rPr>
        <w:t>правовыми</w:t>
      </w:r>
      <w:r>
        <w:rPr>
          <w:rFonts w:ascii="Arial" w:hAnsi="Arial" w:cs="Arial"/>
          <w:sz w:val="24"/>
          <w:szCs w:val="24"/>
        </w:rPr>
        <w:t xml:space="preserve"> </w:t>
      </w:r>
      <w:r w:rsidRPr="00F62D6A">
        <w:rPr>
          <w:rFonts w:ascii="Arial" w:hAnsi="Arial" w:cs="Arial"/>
          <w:sz w:val="24"/>
          <w:szCs w:val="24"/>
        </w:rPr>
        <w:t>актами,</w:t>
      </w:r>
      <w:r>
        <w:rPr>
          <w:rFonts w:ascii="Arial" w:hAnsi="Arial" w:cs="Arial"/>
          <w:sz w:val="24"/>
          <w:szCs w:val="24"/>
        </w:rPr>
        <w:t xml:space="preserve"> </w:t>
      </w:r>
      <w:r w:rsidRPr="00F62D6A">
        <w:rPr>
          <w:rFonts w:ascii="Arial" w:hAnsi="Arial" w:cs="Arial"/>
          <w:sz w:val="24"/>
          <w:szCs w:val="24"/>
        </w:rPr>
        <w:t>за</w:t>
      </w:r>
      <w:r>
        <w:rPr>
          <w:rFonts w:ascii="Arial" w:hAnsi="Arial" w:cs="Arial"/>
          <w:sz w:val="24"/>
          <w:szCs w:val="24"/>
        </w:rPr>
        <w:t xml:space="preserve"> </w:t>
      </w:r>
      <w:r w:rsidRPr="00F62D6A">
        <w:rPr>
          <w:rFonts w:ascii="Arial" w:hAnsi="Arial" w:cs="Arial"/>
          <w:sz w:val="24"/>
          <w:szCs w:val="24"/>
        </w:rPr>
        <w:t>исключением документов, включенных в определенный частью 6 статьи</w:t>
      </w:r>
      <w:r>
        <w:rPr>
          <w:rFonts w:ascii="Arial" w:hAnsi="Arial" w:cs="Arial"/>
          <w:sz w:val="24"/>
          <w:szCs w:val="24"/>
        </w:rPr>
        <w:t xml:space="preserve"> </w:t>
      </w:r>
      <w:r w:rsidRPr="00F62D6A">
        <w:rPr>
          <w:rFonts w:ascii="Arial" w:hAnsi="Arial" w:cs="Arial"/>
          <w:sz w:val="24"/>
          <w:szCs w:val="24"/>
        </w:rPr>
        <w:t>7 Федерального закона</w:t>
      </w:r>
      <w:r>
        <w:rPr>
          <w:rFonts w:ascii="Arial" w:hAnsi="Arial" w:cs="Arial"/>
          <w:sz w:val="24"/>
          <w:szCs w:val="24"/>
        </w:rPr>
        <w:t xml:space="preserve"> </w:t>
      </w:r>
      <w:r w:rsidRPr="00F62D6A">
        <w:rPr>
          <w:rFonts w:ascii="Arial" w:hAnsi="Arial" w:cs="Arial"/>
          <w:sz w:val="24"/>
          <w:szCs w:val="24"/>
        </w:rPr>
        <w:t>от 27 июля 2010 г. № 210-ФЗ «Об организации предоставления государственных и муниципальных услуг», перечень документов.</w:t>
      </w:r>
      <w:proofErr w:type="gramEnd"/>
      <w:r w:rsidRPr="00F62D6A">
        <w:rPr>
          <w:rFonts w:ascii="Arial" w:hAnsi="Arial" w:cs="Arial"/>
          <w:sz w:val="24"/>
          <w:szCs w:val="24"/>
        </w:rPr>
        <w:t xml:space="preserve"> Заявитель вправе представить указанные документы и информацию</w:t>
      </w:r>
      <w:r>
        <w:rPr>
          <w:rFonts w:ascii="Arial" w:hAnsi="Arial" w:cs="Arial"/>
          <w:sz w:val="24"/>
          <w:szCs w:val="24"/>
        </w:rPr>
        <w:t xml:space="preserve"> </w:t>
      </w:r>
      <w:r w:rsidRPr="00F62D6A">
        <w:rPr>
          <w:rFonts w:ascii="Arial" w:hAnsi="Arial" w:cs="Arial"/>
          <w:sz w:val="24"/>
          <w:szCs w:val="24"/>
        </w:rPr>
        <w:t>по собственной инициативе;</w:t>
      </w:r>
    </w:p>
    <w:p w:rsidR="00F62D6A" w:rsidRPr="00F62D6A" w:rsidRDefault="00F62D6A" w:rsidP="00F62D6A">
      <w:pPr>
        <w:widowControl w:val="0"/>
        <w:spacing w:after="0" w:line="240" w:lineRule="auto"/>
        <w:ind w:firstLine="709"/>
        <w:jc w:val="both"/>
        <w:textAlignment w:val="top"/>
        <w:rPr>
          <w:rFonts w:ascii="Arial" w:hAnsi="Arial" w:cs="Arial"/>
          <w:sz w:val="24"/>
          <w:szCs w:val="24"/>
        </w:rPr>
      </w:pPr>
      <w:proofErr w:type="gramStart"/>
      <w:r w:rsidRPr="00F62D6A">
        <w:rPr>
          <w:rFonts w:ascii="Arial" w:hAnsi="Arial" w:cs="Arial"/>
          <w:sz w:val="24"/>
          <w:szCs w:val="24"/>
        </w:rPr>
        <w:t>- осуществления действий, в том числе согласований, необходимых для получения</w:t>
      </w:r>
      <w:r>
        <w:rPr>
          <w:rFonts w:ascii="Arial" w:hAnsi="Arial" w:cs="Arial"/>
          <w:sz w:val="24"/>
          <w:szCs w:val="24"/>
        </w:rPr>
        <w:t xml:space="preserve"> </w:t>
      </w:r>
      <w:r w:rsidRPr="00F62D6A">
        <w:rPr>
          <w:rFonts w:ascii="Arial" w:hAnsi="Arial" w:cs="Arial"/>
          <w:sz w:val="24"/>
          <w:szCs w:val="24"/>
        </w:rPr>
        <w:t>муниципальной</w:t>
      </w:r>
      <w:r>
        <w:rPr>
          <w:rFonts w:ascii="Arial" w:hAnsi="Arial" w:cs="Arial"/>
          <w:sz w:val="24"/>
          <w:szCs w:val="24"/>
        </w:rPr>
        <w:t xml:space="preserve"> </w:t>
      </w:r>
      <w:r w:rsidRPr="00F62D6A">
        <w:rPr>
          <w:rFonts w:ascii="Arial" w:hAnsi="Arial" w:cs="Arial"/>
          <w:sz w:val="24"/>
          <w:szCs w:val="24"/>
        </w:rPr>
        <w:t xml:space="preserve">услуги и связанных с обращением в иные </w:t>
      </w:r>
      <w:r w:rsidRPr="00F62D6A">
        <w:rPr>
          <w:rFonts w:ascii="Arial" w:hAnsi="Arial" w:cs="Arial"/>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62D6A">
        <w:rPr>
          <w:rFonts w:ascii="Arial" w:hAnsi="Arial" w:cs="Arial"/>
          <w:sz w:val="24"/>
          <w:szCs w:val="24"/>
        </w:rPr>
        <w:t xml:space="preserve"> муниципальных услуг.</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2.8.2. При приеме заявления и документов посредством Регионального портала запрещается:</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 отказывать в приеме заявления и иных документов, необходимых для предоставления</w:t>
      </w:r>
      <w:r>
        <w:rPr>
          <w:rFonts w:ascii="Arial" w:hAnsi="Arial" w:cs="Arial"/>
          <w:sz w:val="24"/>
          <w:szCs w:val="24"/>
        </w:rPr>
        <w:t xml:space="preserve"> </w:t>
      </w:r>
      <w:r w:rsidRPr="00F62D6A">
        <w:rPr>
          <w:rFonts w:ascii="Arial" w:hAnsi="Arial" w:cs="Arial"/>
          <w:sz w:val="24"/>
          <w:szCs w:val="24"/>
        </w:rPr>
        <w:t>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отказывать в предоставлении</w:t>
      </w:r>
      <w:r>
        <w:rPr>
          <w:rFonts w:ascii="Arial" w:hAnsi="Arial" w:cs="Arial"/>
          <w:sz w:val="24"/>
          <w:szCs w:val="24"/>
        </w:rPr>
        <w:t xml:space="preserve"> </w:t>
      </w:r>
      <w:r w:rsidRPr="00F62D6A">
        <w:rPr>
          <w:rFonts w:ascii="Arial" w:hAnsi="Arial" w:cs="Arial"/>
          <w:sz w:val="24"/>
          <w:szCs w:val="24"/>
        </w:rPr>
        <w:t>муниципальной услуги,</w:t>
      </w:r>
      <w:r>
        <w:rPr>
          <w:rFonts w:ascii="Arial" w:hAnsi="Arial" w:cs="Arial"/>
          <w:sz w:val="24"/>
          <w:szCs w:val="24"/>
        </w:rPr>
        <w:t xml:space="preserve"> </w:t>
      </w:r>
      <w:r w:rsidRPr="00F62D6A">
        <w:rPr>
          <w:rFonts w:ascii="Arial" w:hAnsi="Arial" w:cs="Arial"/>
          <w:sz w:val="24"/>
          <w:szCs w:val="24"/>
        </w:rPr>
        <w:t>в случае если заявление и документы,</w:t>
      </w:r>
      <w:r>
        <w:rPr>
          <w:rFonts w:ascii="Arial" w:hAnsi="Arial" w:cs="Arial"/>
          <w:sz w:val="24"/>
          <w:szCs w:val="24"/>
        </w:rPr>
        <w:t xml:space="preserve"> </w:t>
      </w:r>
      <w:r w:rsidRPr="00F62D6A">
        <w:rPr>
          <w:rFonts w:ascii="Arial" w:hAnsi="Arial" w:cs="Arial"/>
          <w:sz w:val="24"/>
          <w:szCs w:val="24"/>
        </w:rPr>
        <w:t>необходимые для предоставления муниципальной</w:t>
      </w:r>
      <w:r>
        <w:rPr>
          <w:rFonts w:ascii="Arial" w:hAnsi="Arial" w:cs="Arial"/>
          <w:sz w:val="24"/>
          <w:szCs w:val="24"/>
        </w:rPr>
        <w:t xml:space="preserve"> </w:t>
      </w:r>
      <w:r w:rsidRPr="00F62D6A">
        <w:rPr>
          <w:rFonts w:ascii="Arial" w:hAnsi="Arial" w:cs="Arial"/>
          <w:sz w:val="24"/>
          <w:szCs w:val="24"/>
        </w:rPr>
        <w:t>услуги, поданы в соответствии с информацией о сроках и порядке предоставления муниципальной услуги, опубликованной на Региональном портале;</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требовать от заявителя</w:t>
      </w:r>
      <w:r>
        <w:rPr>
          <w:rFonts w:ascii="Arial" w:hAnsi="Arial" w:cs="Arial"/>
          <w:sz w:val="24"/>
          <w:szCs w:val="24"/>
        </w:rPr>
        <w:t xml:space="preserve"> </w:t>
      </w:r>
      <w:r w:rsidRPr="00F62D6A">
        <w:rPr>
          <w:rFonts w:ascii="Arial" w:hAnsi="Arial" w:cs="Arial"/>
          <w:sz w:val="24"/>
          <w:szCs w:val="24"/>
        </w:rPr>
        <w:t>совершения иных действий кроме прохождения идентификац</w:t>
      </w:r>
      <w:proofErr w:type="gramStart"/>
      <w:r w:rsidRPr="00F62D6A">
        <w:rPr>
          <w:rFonts w:ascii="Arial" w:hAnsi="Arial" w:cs="Arial"/>
          <w:sz w:val="24"/>
          <w:szCs w:val="24"/>
        </w:rPr>
        <w:t>ии и ау</w:t>
      </w:r>
      <w:proofErr w:type="gramEnd"/>
      <w:r w:rsidRPr="00F62D6A">
        <w:rPr>
          <w:rFonts w:ascii="Arial" w:hAnsi="Arial" w:cs="Arial"/>
          <w:sz w:val="24"/>
          <w:szCs w:val="24"/>
        </w:rPr>
        <w:t>тентификации</w:t>
      </w:r>
      <w:r>
        <w:rPr>
          <w:rFonts w:ascii="Arial" w:hAnsi="Arial" w:cs="Arial"/>
          <w:sz w:val="24"/>
          <w:szCs w:val="24"/>
        </w:rPr>
        <w:t xml:space="preserve"> </w:t>
      </w:r>
      <w:r w:rsidRPr="00F62D6A">
        <w:rPr>
          <w:rFonts w:ascii="Arial" w:hAnsi="Arial" w:cs="Arial"/>
          <w:sz w:val="24"/>
          <w:szCs w:val="24"/>
        </w:rPr>
        <w:t>в соответствии с нормативными правовыми актами</w:t>
      </w:r>
      <w:r>
        <w:rPr>
          <w:rFonts w:ascii="Arial" w:hAnsi="Arial" w:cs="Arial"/>
          <w:sz w:val="24"/>
          <w:szCs w:val="24"/>
        </w:rPr>
        <w:t xml:space="preserve"> </w:t>
      </w:r>
      <w:r w:rsidRPr="00F62D6A">
        <w:rPr>
          <w:rFonts w:ascii="Arial" w:hAnsi="Arial" w:cs="Arial"/>
          <w:sz w:val="24"/>
          <w:szCs w:val="24"/>
        </w:rPr>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Pr>
          <w:rFonts w:ascii="Arial" w:hAnsi="Arial" w:cs="Arial"/>
          <w:sz w:val="24"/>
          <w:szCs w:val="24"/>
        </w:rPr>
        <w:t xml:space="preserve"> </w:t>
      </w:r>
      <w:r w:rsidRPr="00F62D6A">
        <w:rPr>
          <w:rFonts w:ascii="Arial" w:hAnsi="Arial" w:cs="Arial"/>
          <w:sz w:val="24"/>
          <w:szCs w:val="24"/>
        </w:rPr>
        <w:t>забронировать для приема;</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требовать от заявителя предоставления документов, подтверждающих внесения заявителем платы</w:t>
      </w:r>
      <w:r>
        <w:rPr>
          <w:rFonts w:ascii="Arial" w:hAnsi="Arial" w:cs="Arial"/>
          <w:sz w:val="24"/>
          <w:szCs w:val="24"/>
        </w:rPr>
        <w:t xml:space="preserve"> </w:t>
      </w:r>
      <w:r w:rsidRPr="00F62D6A">
        <w:rPr>
          <w:rFonts w:ascii="Arial" w:hAnsi="Arial" w:cs="Arial"/>
          <w:sz w:val="24"/>
          <w:szCs w:val="24"/>
        </w:rPr>
        <w:t>за предоставление</w:t>
      </w:r>
      <w:r>
        <w:rPr>
          <w:rFonts w:ascii="Arial" w:hAnsi="Arial" w:cs="Arial"/>
          <w:sz w:val="24"/>
          <w:szCs w:val="24"/>
        </w:rPr>
        <w:t xml:space="preserve"> </w:t>
      </w:r>
      <w:r w:rsidRPr="00F62D6A">
        <w:rPr>
          <w:rFonts w:ascii="Arial" w:hAnsi="Arial" w:cs="Arial"/>
          <w:sz w:val="24"/>
          <w:szCs w:val="24"/>
        </w:rPr>
        <w:t>муниципальной услуги.</w:t>
      </w:r>
    </w:p>
    <w:p w:rsidR="00F62D6A" w:rsidRPr="00F62D6A" w:rsidRDefault="00F62D6A" w:rsidP="00F62D6A">
      <w:pPr>
        <w:widowControl w:val="0"/>
        <w:spacing w:after="0" w:line="240" w:lineRule="auto"/>
        <w:ind w:firstLine="709"/>
        <w:jc w:val="both"/>
        <w:rPr>
          <w:rFonts w:ascii="Arial" w:hAnsi="Arial" w:cs="Arial"/>
          <w:b/>
          <w:bCs/>
          <w:sz w:val="24"/>
          <w:szCs w:val="24"/>
        </w:rPr>
      </w:pPr>
    </w:p>
    <w:p w:rsidR="00F62D6A" w:rsidRPr="00D87678" w:rsidRDefault="00F62D6A" w:rsidP="00F62D6A">
      <w:pPr>
        <w:widowControl w:val="0"/>
        <w:suppressAutoHyphens/>
        <w:spacing w:after="0" w:line="240" w:lineRule="auto"/>
        <w:ind w:firstLine="709"/>
        <w:jc w:val="both"/>
        <w:rPr>
          <w:rFonts w:ascii="Arial" w:hAnsi="Arial" w:cs="Arial"/>
          <w:b/>
          <w:bCs/>
          <w:sz w:val="28"/>
          <w:szCs w:val="28"/>
          <w:lang w:eastAsia="zh-CN"/>
        </w:rPr>
      </w:pPr>
      <w:r w:rsidRPr="00D87678">
        <w:rPr>
          <w:rFonts w:ascii="Arial" w:hAnsi="Arial" w:cs="Arial"/>
          <w:b/>
          <w:bCs/>
          <w:sz w:val="28"/>
          <w:szCs w:val="28"/>
          <w:lang w:eastAsia="zh-CN"/>
        </w:rPr>
        <w:t>2.9. Исчерпывающий перечень оснований для отказа в приеме документов, необходимых для предоставления</w:t>
      </w:r>
      <w:r w:rsidRPr="00D87678">
        <w:rPr>
          <w:rFonts w:ascii="Arial" w:hAnsi="Arial" w:cs="Arial"/>
          <w:b/>
          <w:bCs/>
          <w:sz w:val="28"/>
          <w:szCs w:val="28"/>
        </w:rPr>
        <w:t xml:space="preserve"> </w:t>
      </w:r>
      <w:r w:rsidRPr="00D87678">
        <w:rPr>
          <w:rFonts w:ascii="Arial" w:hAnsi="Arial" w:cs="Arial"/>
          <w:b/>
          <w:bCs/>
          <w:sz w:val="28"/>
          <w:szCs w:val="28"/>
          <w:lang w:eastAsia="zh-CN"/>
        </w:rPr>
        <w:t>муниципальной услуги</w:t>
      </w:r>
    </w:p>
    <w:p w:rsidR="00F62D6A" w:rsidRPr="00F62D6A" w:rsidRDefault="00F62D6A" w:rsidP="00F62D6A">
      <w:pPr>
        <w:autoSpaceDE w:val="0"/>
        <w:autoSpaceDN w:val="0"/>
        <w:adjustRightInd w:val="0"/>
        <w:spacing w:after="0" w:line="240" w:lineRule="auto"/>
        <w:jc w:val="both"/>
        <w:rPr>
          <w:rFonts w:ascii="Arial" w:hAnsi="Arial" w:cs="Arial"/>
          <w:sz w:val="24"/>
          <w:szCs w:val="24"/>
        </w:rPr>
      </w:pPr>
    </w:p>
    <w:p w:rsidR="00F62D6A" w:rsidRPr="00F62D6A" w:rsidRDefault="00F62D6A" w:rsidP="00F62D6A">
      <w:pPr>
        <w:widowControl w:val="0"/>
        <w:suppressAutoHyphen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F62D6A" w:rsidRPr="00F62D6A" w:rsidRDefault="00F62D6A" w:rsidP="00F62D6A">
      <w:pPr>
        <w:autoSpaceDE w:val="0"/>
        <w:autoSpaceDN w:val="0"/>
        <w:adjustRightInd w:val="0"/>
        <w:spacing w:after="0" w:line="240" w:lineRule="auto"/>
        <w:jc w:val="both"/>
        <w:rPr>
          <w:rFonts w:ascii="Arial" w:hAnsi="Arial" w:cs="Arial"/>
          <w:i/>
          <w:iCs/>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proofErr w:type="gramStart"/>
      <w:r w:rsidRPr="00F62D6A">
        <w:rPr>
          <w:rFonts w:ascii="Arial" w:hAnsi="Arial" w:cs="Arial"/>
          <w:sz w:val="24"/>
          <w:szCs w:val="24"/>
        </w:rPr>
        <w:t xml:space="preserve">Предоставление муниципальной услуги </w:t>
      </w:r>
      <w:r w:rsidR="009961D1" w:rsidRPr="00F62D6A">
        <w:rPr>
          <w:rFonts w:ascii="Arial" w:hAnsi="Arial" w:cs="Arial"/>
          <w:sz w:val="24"/>
          <w:szCs w:val="24"/>
        </w:rPr>
        <w:t>приостанавливается,</w:t>
      </w:r>
      <w:r>
        <w:rPr>
          <w:rFonts w:ascii="Arial" w:hAnsi="Arial" w:cs="Arial"/>
          <w:sz w:val="24"/>
          <w:szCs w:val="24"/>
        </w:rPr>
        <w:t xml:space="preserve"> </w:t>
      </w:r>
      <w:r w:rsidRPr="00F62D6A">
        <w:rPr>
          <w:rFonts w:ascii="Arial" w:hAnsi="Arial" w:cs="Arial"/>
          <w:sz w:val="24"/>
          <w:szCs w:val="24"/>
        </w:rPr>
        <w:t>в случае если на дату поступления в Администрацию заявления об утверждении схемы на рассмотрении Администрации</w:t>
      </w:r>
      <w:r>
        <w:rPr>
          <w:rFonts w:ascii="Arial" w:hAnsi="Arial" w:cs="Arial"/>
          <w:sz w:val="24"/>
          <w:szCs w:val="24"/>
        </w:rPr>
        <w:t xml:space="preserve"> </w:t>
      </w:r>
      <w:r w:rsidRPr="00F62D6A">
        <w:rPr>
          <w:rFonts w:ascii="Arial" w:hAnsi="Arial" w:cs="Arial"/>
          <w:sz w:val="24"/>
          <w:szCs w:val="24"/>
        </w:rPr>
        <w:t>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w:t>
      </w:r>
      <w:r>
        <w:rPr>
          <w:rFonts w:ascii="Arial" w:hAnsi="Arial" w:cs="Arial"/>
          <w:sz w:val="24"/>
          <w:szCs w:val="24"/>
        </w:rPr>
        <w:t xml:space="preserve"> </w:t>
      </w:r>
      <w:r w:rsidRPr="00F62D6A">
        <w:rPr>
          <w:rFonts w:ascii="Arial" w:hAnsi="Arial" w:cs="Arial"/>
          <w:sz w:val="24"/>
          <w:szCs w:val="24"/>
        </w:rPr>
        <w:t>схемы, оформляемое в виде письма, и направляет его заявителю.</w:t>
      </w:r>
      <w:proofErr w:type="gramEnd"/>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p>
    <w:p w:rsidR="00F62D6A" w:rsidRPr="00D87678" w:rsidRDefault="00F62D6A" w:rsidP="00F62D6A">
      <w:pPr>
        <w:autoSpaceDE w:val="0"/>
        <w:autoSpaceDN w:val="0"/>
        <w:adjustRightInd w:val="0"/>
        <w:spacing w:after="0" w:line="240" w:lineRule="auto"/>
        <w:ind w:firstLine="540"/>
        <w:jc w:val="both"/>
        <w:rPr>
          <w:rFonts w:ascii="Arial" w:hAnsi="Arial" w:cs="Arial"/>
          <w:bCs/>
          <w:sz w:val="24"/>
          <w:szCs w:val="24"/>
        </w:rPr>
      </w:pPr>
      <w:r w:rsidRPr="00D87678">
        <w:rPr>
          <w:rFonts w:ascii="Arial" w:hAnsi="Arial" w:cs="Arial"/>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62D6A" w:rsidRPr="00F62D6A" w:rsidRDefault="00F62D6A" w:rsidP="00F62D6A">
      <w:pPr>
        <w:pStyle w:val="ConsPlusNormal0"/>
        <w:ind w:firstLine="540"/>
        <w:jc w:val="both"/>
        <w:rPr>
          <w:sz w:val="24"/>
          <w:szCs w:val="24"/>
        </w:rPr>
      </w:pPr>
      <w:r w:rsidRPr="00F62D6A">
        <w:rPr>
          <w:sz w:val="24"/>
          <w:szCs w:val="24"/>
        </w:rPr>
        <w:t xml:space="preserve">1) границы земельного участка подлежат уточнению в соответствии с требованиями </w:t>
      </w:r>
      <w:r w:rsidRPr="00D87678">
        <w:rPr>
          <w:sz w:val="24"/>
          <w:szCs w:val="24"/>
        </w:rPr>
        <w:t xml:space="preserve">Федерального </w:t>
      </w:r>
      <w:hyperlink r:id="rId24" w:history="1">
        <w:r w:rsidRPr="00D87678">
          <w:rPr>
            <w:rStyle w:val="a3"/>
            <w:color w:val="auto"/>
            <w:sz w:val="24"/>
            <w:szCs w:val="24"/>
            <w:u w:val="none"/>
          </w:rPr>
          <w:t>закона</w:t>
        </w:r>
      </w:hyperlink>
      <w:r w:rsidRPr="00F62D6A">
        <w:rPr>
          <w:sz w:val="24"/>
          <w:szCs w:val="24"/>
        </w:rPr>
        <w:t xml:space="preserve"> «О кадастровой деятельности»;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62D6A">
        <w:rPr>
          <w:rFonts w:ascii="Arial" w:hAnsi="Arial" w:cs="Arial"/>
          <w:sz w:val="24"/>
          <w:szCs w:val="24"/>
        </w:rPr>
        <w:t>ии ау</w:t>
      </w:r>
      <w:proofErr w:type="gramEnd"/>
      <w:r w:rsidRPr="00F62D6A">
        <w:rPr>
          <w:rFonts w:ascii="Arial" w:hAnsi="Arial" w:cs="Arial"/>
          <w:sz w:val="24"/>
          <w:szCs w:val="24"/>
        </w:rPr>
        <w:t>кциона;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6) земельный участок не отнесен к определенной категории земель;</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D87678">
          <w:rPr>
            <w:rStyle w:val="a3"/>
            <w:rFonts w:ascii="Arial" w:hAnsi="Arial" w:cs="Arial"/>
            <w:color w:val="auto"/>
            <w:sz w:val="24"/>
            <w:szCs w:val="24"/>
            <w:u w:val="none"/>
          </w:rPr>
          <w:t>пунктом 3 статьи 39.36</w:t>
        </w:r>
      </w:hyperlink>
      <w:r w:rsidRPr="00D87678">
        <w:rPr>
          <w:rFonts w:ascii="Arial" w:hAnsi="Arial" w:cs="Arial"/>
          <w:sz w:val="24"/>
          <w:szCs w:val="24"/>
        </w:rPr>
        <w:t xml:space="preserve"> </w:t>
      </w:r>
      <w:r w:rsidRPr="00F62D6A">
        <w:rPr>
          <w:rFonts w:ascii="Arial" w:hAnsi="Arial" w:cs="Arial"/>
          <w:sz w:val="24"/>
          <w:szCs w:val="24"/>
        </w:rPr>
        <w:t>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62D6A">
        <w:rPr>
          <w:rFonts w:ascii="Arial" w:hAnsi="Arial" w:cs="Arial"/>
          <w:sz w:val="24"/>
          <w:szCs w:val="24"/>
        </w:rPr>
        <w:t>жд в св</w:t>
      </w:r>
      <w:proofErr w:type="gramEnd"/>
      <w:r w:rsidRPr="00F62D6A">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62D6A" w:rsidRPr="00F62D6A" w:rsidRDefault="00F62D6A" w:rsidP="00F62D6A">
      <w:pPr>
        <w:autoSpaceDE w:val="0"/>
        <w:autoSpaceDN w:val="0"/>
        <w:adjustRightInd w:val="0"/>
        <w:spacing w:after="0" w:line="240" w:lineRule="auto"/>
        <w:ind w:firstLine="540"/>
        <w:jc w:val="both"/>
        <w:rPr>
          <w:rFonts w:ascii="Arial" w:hAnsi="Arial" w:cs="Arial"/>
          <w:b/>
          <w:bCs/>
          <w:sz w:val="24"/>
          <w:szCs w:val="24"/>
        </w:rPr>
      </w:pPr>
    </w:p>
    <w:p w:rsidR="00F62D6A" w:rsidRPr="00D87678" w:rsidRDefault="00F62D6A" w:rsidP="00F62D6A">
      <w:pPr>
        <w:autoSpaceDE w:val="0"/>
        <w:autoSpaceDN w:val="0"/>
        <w:adjustRightInd w:val="0"/>
        <w:spacing w:after="0" w:line="240" w:lineRule="auto"/>
        <w:ind w:firstLine="540"/>
        <w:jc w:val="both"/>
        <w:rPr>
          <w:rFonts w:ascii="Arial" w:hAnsi="Arial" w:cs="Arial"/>
          <w:bCs/>
          <w:sz w:val="24"/>
          <w:szCs w:val="24"/>
        </w:rPr>
      </w:pPr>
      <w:r w:rsidRPr="00D87678">
        <w:rPr>
          <w:rFonts w:ascii="Arial" w:hAnsi="Arial" w:cs="Arial"/>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62D6A" w:rsidRPr="00F62D6A" w:rsidRDefault="00F62D6A" w:rsidP="00F62D6A">
      <w:pPr>
        <w:autoSpaceDE w:val="0"/>
        <w:autoSpaceDN w:val="0"/>
        <w:adjustRightInd w:val="0"/>
        <w:spacing w:after="0" w:line="240" w:lineRule="auto"/>
        <w:ind w:firstLine="540"/>
        <w:jc w:val="both"/>
        <w:rPr>
          <w:rFonts w:ascii="Arial" w:hAnsi="Arial" w:cs="Arial"/>
          <w:b/>
          <w:bCs/>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D6A" w:rsidRPr="00D87678"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D87678">
          <w:rPr>
            <w:rStyle w:val="a3"/>
            <w:rFonts w:ascii="Arial" w:hAnsi="Arial" w:cs="Arial"/>
            <w:color w:val="auto"/>
            <w:sz w:val="24"/>
            <w:szCs w:val="24"/>
            <w:u w:val="none"/>
          </w:rPr>
          <w:t>подпунктом 10 пункта 2 статьи 39.10</w:t>
        </w:r>
      </w:hyperlink>
      <w:r w:rsidRPr="00D87678">
        <w:rPr>
          <w:rFonts w:ascii="Arial" w:hAnsi="Arial" w:cs="Arial"/>
          <w:sz w:val="24"/>
          <w:szCs w:val="24"/>
        </w:rPr>
        <w:t xml:space="preserve"> Земельного Кодекса;</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D87678">
          <w:rPr>
            <w:rStyle w:val="a3"/>
            <w:rFonts w:ascii="Arial" w:hAnsi="Arial" w:cs="Arial"/>
            <w:color w:val="auto"/>
            <w:sz w:val="24"/>
            <w:szCs w:val="24"/>
            <w:u w:val="none"/>
          </w:rPr>
          <w:t>пунктом 3 статьи 39.36</w:t>
        </w:r>
      </w:hyperlink>
      <w:r w:rsidRPr="00F62D6A">
        <w:rPr>
          <w:rFonts w:ascii="Arial" w:hAnsi="Arial" w:cs="Arial"/>
          <w:sz w:val="24"/>
          <w:szCs w:val="24"/>
        </w:rPr>
        <w:t xml:space="preserve"> Земельного Кодекса, и это не препятствует использованию</w:t>
      </w:r>
      <w:proofErr w:type="gramEnd"/>
      <w:r w:rsidRPr="00F62D6A">
        <w:rPr>
          <w:rFonts w:ascii="Arial" w:hAnsi="Arial" w:cs="Arial"/>
          <w:sz w:val="24"/>
          <w:szCs w:val="24"/>
        </w:rPr>
        <w:t xml:space="preserve"> земельного участка в соответствии с его </w:t>
      </w:r>
      <w:r w:rsidRPr="00F62D6A">
        <w:rPr>
          <w:rFonts w:ascii="Arial" w:hAnsi="Arial" w:cs="Arial"/>
          <w:sz w:val="24"/>
          <w:szCs w:val="24"/>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62D6A">
        <w:rPr>
          <w:rFonts w:ascii="Arial" w:hAnsi="Arial" w:cs="Arial"/>
          <w:sz w:val="24"/>
          <w:szCs w:val="24"/>
        </w:rPr>
        <w:t xml:space="preserve"> незавершенного строительства;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62D6A">
        <w:rPr>
          <w:rFonts w:ascii="Arial" w:hAnsi="Arial" w:cs="Arial"/>
          <w:sz w:val="24"/>
          <w:szCs w:val="24"/>
        </w:rPr>
        <w:t xml:space="preserve"> для целей резервирования;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62D6A">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62D6A">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w:t>
      </w:r>
      <w:r w:rsidR="00E2245E" w:rsidRPr="00F62D6A">
        <w:rPr>
          <w:rFonts w:ascii="Arial" w:hAnsi="Arial" w:cs="Arial"/>
          <w:sz w:val="24"/>
          <w:szCs w:val="24"/>
        </w:rPr>
        <w:t>извещение,</w:t>
      </w:r>
      <w:r w:rsidRPr="00F62D6A">
        <w:rPr>
          <w:rFonts w:ascii="Arial" w:hAnsi="Arial" w:cs="Arial"/>
          <w:sz w:val="24"/>
          <w:szCs w:val="24"/>
        </w:rPr>
        <w:t xml:space="preserve"> о проведении которого размещено в соответствии с </w:t>
      </w:r>
      <w:hyperlink r:id="rId28" w:history="1">
        <w:r w:rsidRPr="00D87678">
          <w:rPr>
            <w:rStyle w:val="a3"/>
            <w:rFonts w:ascii="Arial" w:hAnsi="Arial" w:cs="Arial"/>
            <w:color w:val="auto"/>
            <w:sz w:val="24"/>
            <w:szCs w:val="24"/>
            <w:u w:val="none"/>
          </w:rPr>
          <w:t>пунктом 19 статьи 39.11</w:t>
        </w:r>
      </w:hyperlink>
      <w:r w:rsidRPr="00F62D6A">
        <w:rPr>
          <w:rFonts w:ascii="Arial" w:hAnsi="Arial" w:cs="Arial"/>
          <w:sz w:val="24"/>
          <w:szCs w:val="24"/>
        </w:rPr>
        <w:t xml:space="preserve"> Земельного</w:t>
      </w:r>
      <w:r>
        <w:rPr>
          <w:rFonts w:ascii="Arial" w:hAnsi="Arial" w:cs="Arial"/>
          <w:sz w:val="24"/>
          <w:szCs w:val="24"/>
        </w:rPr>
        <w:t xml:space="preserve"> </w:t>
      </w:r>
      <w:r w:rsidRPr="00F62D6A">
        <w:rPr>
          <w:rFonts w:ascii="Arial" w:hAnsi="Arial" w:cs="Arial"/>
          <w:sz w:val="24"/>
          <w:szCs w:val="24"/>
        </w:rPr>
        <w:t>кодекса РФ;</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9" w:history="1">
        <w:r w:rsidRPr="00D87678">
          <w:rPr>
            <w:rStyle w:val="a3"/>
            <w:rFonts w:ascii="Arial" w:hAnsi="Arial" w:cs="Arial"/>
            <w:color w:val="auto"/>
            <w:sz w:val="24"/>
            <w:szCs w:val="24"/>
            <w:u w:val="none"/>
          </w:rPr>
          <w:t>подпунктом 6 пункта 4 статьи 39.11</w:t>
        </w:r>
      </w:hyperlink>
      <w:r w:rsidRPr="00D87678">
        <w:rPr>
          <w:rFonts w:ascii="Arial" w:hAnsi="Arial" w:cs="Arial"/>
          <w:sz w:val="24"/>
          <w:szCs w:val="24"/>
        </w:rPr>
        <w:t xml:space="preserve"> </w:t>
      </w:r>
      <w:r w:rsidRPr="00F62D6A">
        <w:rPr>
          <w:rFonts w:ascii="Arial" w:hAnsi="Arial" w:cs="Arial"/>
          <w:sz w:val="24"/>
          <w:szCs w:val="24"/>
        </w:rP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D87678">
          <w:rPr>
            <w:rStyle w:val="a3"/>
            <w:rFonts w:ascii="Arial" w:hAnsi="Arial" w:cs="Arial"/>
            <w:color w:val="auto"/>
            <w:sz w:val="24"/>
            <w:szCs w:val="24"/>
            <w:u w:val="none"/>
          </w:rPr>
          <w:t>подпунктом 4 пункта 4 статьи 39.11</w:t>
        </w:r>
      </w:hyperlink>
      <w:r w:rsidRPr="00D87678">
        <w:rPr>
          <w:rFonts w:ascii="Arial" w:hAnsi="Arial" w:cs="Arial"/>
          <w:sz w:val="24"/>
          <w:szCs w:val="24"/>
        </w:rPr>
        <w:t xml:space="preserve"> </w:t>
      </w:r>
      <w:r w:rsidRPr="00F62D6A">
        <w:rPr>
          <w:rFonts w:ascii="Arial" w:hAnsi="Arial" w:cs="Arial"/>
          <w:sz w:val="24"/>
          <w:szCs w:val="24"/>
        </w:rPr>
        <w:t>Земельного Кодекса и уполномоченным органом не принято решение</w:t>
      </w:r>
      <w:proofErr w:type="gramEnd"/>
      <w:r w:rsidRPr="00F62D6A">
        <w:rPr>
          <w:rFonts w:ascii="Arial" w:hAnsi="Arial" w:cs="Arial"/>
          <w:sz w:val="24"/>
          <w:szCs w:val="24"/>
        </w:rPr>
        <w:t xml:space="preserve"> об отказе в проведении этого аукциона по основаниям, </w:t>
      </w:r>
      <w:r w:rsidRPr="00D87678">
        <w:rPr>
          <w:rFonts w:ascii="Arial" w:hAnsi="Arial" w:cs="Arial"/>
          <w:sz w:val="24"/>
          <w:szCs w:val="24"/>
        </w:rPr>
        <w:t xml:space="preserve">предусмотренным </w:t>
      </w:r>
      <w:hyperlink r:id="rId31" w:history="1">
        <w:r w:rsidRPr="00D87678">
          <w:rPr>
            <w:rStyle w:val="a3"/>
            <w:rFonts w:ascii="Arial" w:hAnsi="Arial" w:cs="Arial"/>
            <w:color w:val="auto"/>
            <w:sz w:val="24"/>
            <w:szCs w:val="24"/>
            <w:u w:val="none"/>
          </w:rPr>
          <w:t>пунктом 8 статьи 39.11</w:t>
        </w:r>
      </w:hyperlink>
      <w:r w:rsidRPr="00F62D6A">
        <w:rPr>
          <w:rFonts w:ascii="Arial" w:hAnsi="Arial" w:cs="Arial"/>
          <w:sz w:val="24"/>
          <w:szCs w:val="24"/>
        </w:rPr>
        <w:t xml:space="preserve"> Земельного Кодекса;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13) в отношении земельного участка, указанного в заявлен</w:t>
      </w:r>
      <w:proofErr w:type="gramStart"/>
      <w:r w:rsidRPr="00F62D6A">
        <w:rPr>
          <w:rFonts w:ascii="Arial" w:hAnsi="Arial" w:cs="Arial"/>
          <w:sz w:val="24"/>
          <w:szCs w:val="24"/>
        </w:rPr>
        <w:t>ии о е</w:t>
      </w:r>
      <w:proofErr w:type="gramEnd"/>
      <w:r w:rsidRPr="00F62D6A">
        <w:rPr>
          <w:rFonts w:ascii="Arial" w:hAnsi="Arial" w:cs="Arial"/>
          <w:sz w:val="24"/>
          <w:szCs w:val="24"/>
        </w:rPr>
        <w:t xml:space="preserve">го предоставлении, опубликовано и размещено в соответствии с </w:t>
      </w:r>
      <w:hyperlink r:id="rId32" w:history="1">
        <w:r w:rsidRPr="00D87678">
          <w:rPr>
            <w:rStyle w:val="a3"/>
            <w:rFonts w:ascii="Arial" w:hAnsi="Arial" w:cs="Arial"/>
            <w:color w:val="auto"/>
            <w:sz w:val="24"/>
            <w:szCs w:val="24"/>
            <w:u w:val="none"/>
          </w:rPr>
          <w:t>подпунктом 1 пункта 1 статьи 39.18</w:t>
        </w:r>
      </w:hyperlink>
      <w:r w:rsidRPr="00D87678">
        <w:rPr>
          <w:rFonts w:ascii="Arial" w:hAnsi="Arial" w:cs="Arial"/>
          <w:sz w:val="24"/>
          <w:szCs w:val="24"/>
        </w:rPr>
        <w:t xml:space="preserve"> Земе</w:t>
      </w:r>
      <w:r w:rsidRPr="00F62D6A">
        <w:rPr>
          <w:rFonts w:ascii="Arial" w:hAnsi="Arial" w:cs="Arial"/>
          <w:sz w:val="24"/>
          <w:szCs w:val="24"/>
        </w:rPr>
        <w:t>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D87678">
        <w:rPr>
          <w:rFonts w:ascii="Arial" w:hAnsi="Arial" w:cs="Arial"/>
          <w:sz w:val="24"/>
          <w:szCs w:val="24"/>
        </w:rPr>
        <w:t xml:space="preserve">с </w:t>
      </w:r>
      <w:hyperlink r:id="rId33" w:history="1">
        <w:r w:rsidRPr="00D87678">
          <w:rPr>
            <w:rStyle w:val="a3"/>
            <w:rFonts w:ascii="Arial" w:hAnsi="Arial" w:cs="Arial"/>
            <w:color w:val="auto"/>
            <w:sz w:val="24"/>
            <w:szCs w:val="24"/>
            <w:u w:val="none"/>
          </w:rPr>
          <w:t>подпунктом 10 пункта 2 статьи 39.10</w:t>
        </w:r>
      </w:hyperlink>
      <w:r w:rsidRPr="00D87678">
        <w:rPr>
          <w:rFonts w:ascii="Arial" w:hAnsi="Arial" w:cs="Arial"/>
          <w:sz w:val="24"/>
          <w:szCs w:val="24"/>
        </w:rPr>
        <w:t xml:space="preserve"> </w:t>
      </w:r>
      <w:r w:rsidRPr="00F62D6A">
        <w:rPr>
          <w:rFonts w:ascii="Arial" w:hAnsi="Arial" w:cs="Arial"/>
          <w:sz w:val="24"/>
          <w:szCs w:val="24"/>
        </w:rPr>
        <w:t>Земельного Кодекса;</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19) предоставление земельного участка на заявленном виде прав не допускается;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20) в отношении земельного участка, указанного в заявлен</w:t>
      </w:r>
      <w:proofErr w:type="gramStart"/>
      <w:r w:rsidRPr="00F62D6A">
        <w:rPr>
          <w:rFonts w:ascii="Arial" w:hAnsi="Arial" w:cs="Arial"/>
          <w:sz w:val="24"/>
          <w:szCs w:val="24"/>
        </w:rPr>
        <w:t>ии о е</w:t>
      </w:r>
      <w:proofErr w:type="gramEnd"/>
      <w:r w:rsidRPr="00F62D6A">
        <w:rPr>
          <w:rFonts w:ascii="Arial" w:hAnsi="Arial" w:cs="Arial"/>
          <w:sz w:val="24"/>
          <w:szCs w:val="24"/>
        </w:rPr>
        <w:t>го предоставлении, не установлен вид разрешенного использования;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22) в отношении земельного участка, указанного в заявлен</w:t>
      </w:r>
      <w:proofErr w:type="gramStart"/>
      <w:r w:rsidRPr="00F62D6A">
        <w:rPr>
          <w:rFonts w:ascii="Arial" w:hAnsi="Arial" w:cs="Arial"/>
          <w:sz w:val="24"/>
          <w:szCs w:val="24"/>
        </w:rPr>
        <w:t>ии о е</w:t>
      </w:r>
      <w:proofErr w:type="gramEnd"/>
      <w:r w:rsidRPr="00F62D6A">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62D6A">
        <w:rPr>
          <w:rFonts w:ascii="Arial" w:hAnsi="Arial" w:cs="Arial"/>
          <w:sz w:val="24"/>
          <w:szCs w:val="24"/>
        </w:rPr>
        <w:t xml:space="preserve"> сносу или реконструкции;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24) границы земельного участка, указанного в заявлен</w:t>
      </w:r>
      <w:proofErr w:type="gramStart"/>
      <w:r w:rsidRPr="00F62D6A">
        <w:rPr>
          <w:rFonts w:ascii="Arial" w:hAnsi="Arial" w:cs="Arial"/>
          <w:sz w:val="24"/>
          <w:szCs w:val="24"/>
        </w:rPr>
        <w:t>ии о е</w:t>
      </w:r>
      <w:proofErr w:type="gramEnd"/>
      <w:r w:rsidRPr="00F62D6A">
        <w:rPr>
          <w:rFonts w:ascii="Arial" w:hAnsi="Arial" w:cs="Arial"/>
          <w:sz w:val="24"/>
          <w:szCs w:val="24"/>
        </w:rPr>
        <w:t xml:space="preserve">го предоставлении, подлежат уточнению в соответствии с Федеральным </w:t>
      </w:r>
      <w:hyperlink r:id="rId34" w:history="1">
        <w:r w:rsidRPr="00D87678">
          <w:rPr>
            <w:rStyle w:val="a3"/>
            <w:rFonts w:ascii="Arial" w:hAnsi="Arial" w:cs="Arial"/>
            <w:color w:val="auto"/>
            <w:sz w:val="24"/>
            <w:szCs w:val="24"/>
            <w:u w:val="none"/>
          </w:rPr>
          <w:t>законом</w:t>
        </w:r>
      </w:hyperlink>
      <w:r w:rsidRPr="00D87678">
        <w:rPr>
          <w:rFonts w:ascii="Arial" w:hAnsi="Arial" w:cs="Arial"/>
          <w:sz w:val="24"/>
          <w:szCs w:val="24"/>
        </w:rPr>
        <w:t xml:space="preserve"> </w:t>
      </w:r>
      <w:r w:rsidRPr="00F62D6A">
        <w:rPr>
          <w:rFonts w:ascii="Arial" w:hAnsi="Arial" w:cs="Arial"/>
          <w:sz w:val="24"/>
          <w:szCs w:val="24"/>
        </w:rPr>
        <w:t>"О государственном кадастре недвижимости";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25) площадь земельного участка, указанного в заявлен</w:t>
      </w:r>
      <w:proofErr w:type="gramStart"/>
      <w:r w:rsidRPr="00F62D6A">
        <w:rPr>
          <w:rFonts w:ascii="Arial" w:hAnsi="Arial" w:cs="Arial"/>
          <w:sz w:val="24"/>
          <w:szCs w:val="24"/>
        </w:rPr>
        <w:t>ии о е</w:t>
      </w:r>
      <w:proofErr w:type="gramEnd"/>
      <w:r w:rsidRPr="00F62D6A">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62D6A" w:rsidRPr="00F62D6A" w:rsidRDefault="00F62D6A" w:rsidP="00F62D6A">
      <w:pPr>
        <w:pStyle w:val="af"/>
        <w:widowControl w:val="0"/>
        <w:autoSpaceDE w:val="0"/>
        <w:spacing w:after="0" w:line="240" w:lineRule="auto"/>
        <w:jc w:val="both"/>
        <w:rPr>
          <w:rFonts w:ascii="Arial" w:hAnsi="Arial" w:cs="Arial"/>
          <w:color w:val="auto"/>
          <w:sz w:val="24"/>
          <w:szCs w:val="24"/>
        </w:rPr>
      </w:pPr>
      <w:r w:rsidRPr="00F62D6A">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2D6A" w:rsidRPr="00F62D6A" w:rsidRDefault="00F62D6A" w:rsidP="00F62D6A">
      <w:pPr>
        <w:widowControl w:val="0"/>
        <w:autoSpaceDE w:val="0"/>
        <w:autoSpaceDN w:val="0"/>
        <w:adjustRightInd w:val="0"/>
        <w:spacing w:after="0" w:line="240" w:lineRule="auto"/>
        <w:jc w:val="both"/>
        <w:rPr>
          <w:rFonts w:ascii="Arial" w:hAnsi="Arial" w:cs="Arial"/>
          <w:b/>
          <w:bCs/>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2.12. Порядок, размер и основания взимания государственной пошлины или иной платы, взимаемой за предоставление услуги</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pStyle w:val="af"/>
        <w:spacing w:after="0" w:line="240" w:lineRule="auto"/>
        <w:ind w:firstLine="709"/>
        <w:jc w:val="both"/>
        <w:rPr>
          <w:rFonts w:ascii="Arial" w:hAnsi="Arial" w:cs="Arial"/>
          <w:color w:val="auto"/>
          <w:sz w:val="24"/>
          <w:szCs w:val="24"/>
        </w:rPr>
      </w:pPr>
      <w:r w:rsidRPr="00F62D6A">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62D6A" w:rsidRPr="00F62D6A" w:rsidRDefault="00F62D6A" w:rsidP="00F62D6A">
      <w:pPr>
        <w:tabs>
          <w:tab w:val="left" w:pos="0"/>
        </w:tabs>
        <w:spacing w:after="0" w:line="240" w:lineRule="auto"/>
        <w:jc w:val="both"/>
        <w:rPr>
          <w:rFonts w:ascii="Arial" w:hAnsi="Arial" w:cs="Arial"/>
          <w:sz w:val="24"/>
          <w:szCs w:val="24"/>
        </w:rPr>
      </w:pPr>
      <w:r w:rsidRPr="00F62D6A">
        <w:rPr>
          <w:rFonts w:ascii="Arial" w:hAnsi="Arial" w:cs="Arial"/>
          <w:color w:val="FF0000"/>
          <w:sz w:val="24"/>
          <w:szCs w:val="24"/>
        </w:rPr>
        <w:tab/>
      </w:r>
      <w:r w:rsidRPr="00F62D6A">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w:t>
      </w:r>
      <w:r>
        <w:rPr>
          <w:rFonts w:ascii="Arial" w:hAnsi="Arial" w:cs="Arial"/>
          <w:sz w:val="24"/>
          <w:szCs w:val="24"/>
        </w:rPr>
        <w:t xml:space="preserve"> </w:t>
      </w:r>
      <w:r w:rsidRPr="00F62D6A">
        <w:rPr>
          <w:rFonts w:ascii="Arial" w:hAnsi="Arial" w:cs="Arial"/>
          <w:sz w:val="24"/>
          <w:szCs w:val="24"/>
        </w:rPr>
        <w:t>и (или) работника МФЦ, плата с заявителя не взимается.</w:t>
      </w:r>
    </w:p>
    <w:p w:rsidR="00F62D6A" w:rsidRPr="00D87678" w:rsidRDefault="00F62D6A" w:rsidP="00F62D6A">
      <w:pPr>
        <w:pStyle w:val="af"/>
        <w:spacing w:after="0" w:line="240" w:lineRule="auto"/>
        <w:ind w:firstLine="709"/>
        <w:jc w:val="both"/>
        <w:rPr>
          <w:rFonts w:ascii="Arial" w:hAnsi="Arial" w:cs="Arial"/>
          <w:color w:val="auto"/>
          <w:sz w:val="28"/>
          <w:szCs w:val="28"/>
        </w:rPr>
      </w:pPr>
    </w:p>
    <w:p w:rsidR="00F62D6A" w:rsidRPr="00D87678" w:rsidRDefault="00F62D6A" w:rsidP="00F62D6A">
      <w:pPr>
        <w:tabs>
          <w:tab w:val="left" w:pos="709"/>
        </w:tabs>
        <w:suppressAutoHyphens/>
        <w:spacing w:after="0" w:line="240" w:lineRule="auto"/>
        <w:ind w:firstLine="709"/>
        <w:jc w:val="both"/>
        <w:rPr>
          <w:rFonts w:ascii="Arial" w:hAnsi="Arial" w:cs="Arial"/>
          <w:b/>
          <w:bCs/>
          <w:kern w:val="2"/>
          <w:sz w:val="28"/>
          <w:szCs w:val="28"/>
          <w:lang w:eastAsia="ar-SA"/>
        </w:rPr>
      </w:pPr>
      <w:r w:rsidRPr="00D87678">
        <w:rPr>
          <w:rFonts w:ascii="Arial" w:hAnsi="Arial" w:cs="Arial"/>
          <w:b/>
          <w:bCs/>
          <w:kern w:val="2"/>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2D6A" w:rsidRPr="00D87678" w:rsidRDefault="00F62D6A" w:rsidP="00F62D6A">
      <w:pPr>
        <w:tabs>
          <w:tab w:val="left" w:pos="709"/>
        </w:tabs>
        <w:suppressAutoHyphens/>
        <w:spacing w:after="0" w:line="240" w:lineRule="auto"/>
        <w:ind w:firstLine="709"/>
        <w:jc w:val="both"/>
        <w:rPr>
          <w:rFonts w:ascii="Arial" w:hAnsi="Arial" w:cs="Arial"/>
          <w:b/>
          <w:bCs/>
          <w:kern w:val="2"/>
          <w:sz w:val="28"/>
          <w:szCs w:val="28"/>
          <w:lang w:eastAsia="ar-SA"/>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62D6A" w:rsidRPr="00F62D6A" w:rsidRDefault="00F62D6A" w:rsidP="00F62D6A">
      <w:pPr>
        <w:pStyle w:val="ConsPlusNormal0"/>
        <w:ind w:firstLine="540"/>
        <w:jc w:val="both"/>
        <w:rPr>
          <w:i/>
          <w:iCs/>
          <w:sz w:val="24"/>
          <w:szCs w:val="24"/>
        </w:rPr>
      </w:pPr>
    </w:p>
    <w:p w:rsidR="00F62D6A" w:rsidRPr="00D87678" w:rsidRDefault="00F62D6A" w:rsidP="00F62D6A">
      <w:pPr>
        <w:widowControl w:val="0"/>
        <w:suppressAutoHyphens/>
        <w:autoSpaceDE w:val="0"/>
        <w:autoSpaceDN w:val="0"/>
        <w:adjustRightInd w:val="0"/>
        <w:spacing w:after="0" w:line="240" w:lineRule="auto"/>
        <w:ind w:firstLine="709"/>
        <w:jc w:val="both"/>
        <w:rPr>
          <w:rFonts w:ascii="Arial" w:hAnsi="Arial" w:cs="Arial"/>
          <w:b/>
          <w:bCs/>
          <w:sz w:val="28"/>
          <w:szCs w:val="28"/>
          <w:lang w:eastAsia="zh-CN"/>
        </w:rPr>
      </w:pPr>
      <w:r w:rsidRPr="00D87678">
        <w:rPr>
          <w:rFonts w:ascii="Arial" w:hAnsi="Arial" w:cs="Arial"/>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62D6A" w:rsidRPr="00F62D6A" w:rsidRDefault="00F62D6A" w:rsidP="00F62D6A">
      <w:pPr>
        <w:tabs>
          <w:tab w:val="left" w:pos="709"/>
        </w:tabs>
        <w:suppressAutoHyphens/>
        <w:spacing w:after="0" w:line="240" w:lineRule="auto"/>
        <w:ind w:firstLine="709"/>
        <w:jc w:val="both"/>
        <w:rPr>
          <w:rFonts w:ascii="Arial" w:hAnsi="Arial" w:cs="Arial"/>
          <w:b/>
          <w:bCs/>
          <w:kern w:val="2"/>
          <w:sz w:val="24"/>
          <w:szCs w:val="24"/>
          <w:lang w:eastAsia="ar-SA"/>
        </w:rPr>
      </w:pPr>
    </w:p>
    <w:p w:rsidR="00F62D6A" w:rsidRPr="00F62D6A" w:rsidRDefault="00F62D6A" w:rsidP="00F62D6A">
      <w:pPr>
        <w:widowControl w:val="0"/>
        <w:spacing w:after="0" w:line="240" w:lineRule="auto"/>
        <w:ind w:firstLine="709"/>
        <w:jc w:val="both"/>
        <w:rPr>
          <w:rFonts w:ascii="Arial" w:hAnsi="Arial" w:cs="Arial"/>
          <w:sz w:val="24"/>
          <w:szCs w:val="24"/>
          <w:lang w:eastAsia="ar-SA"/>
        </w:rPr>
      </w:pPr>
      <w:r w:rsidRPr="00F62D6A">
        <w:rPr>
          <w:rFonts w:ascii="Arial" w:hAnsi="Arial" w:cs="Arial"/>
          <w:sz w:val="24"/>
          <w:szCs w:val="24"/>
          <w:lang w:eastAsia="zh-CN"/>
        </w:rPr>
        <w:t>Максимальный срок ожидания в очереди при подаче заявления о предоставлении</w:t>
      </w:r>
      <w:r w:rsidRPr="00F62D6A">
        <w:rPr>
          <w:rFonts w:ascii="Arial" w:hAnsi="Arial" w:cs="Arial"/>
          <w:sz w:val="24"/>
          <w:szCs w:val="24"/>
          <w:lang w:eastAsia="en-US"/>
        </w:rPr>
        <w:t xml:space="preserve"> муниципальной</w:t>
      </w:r>
      <w:r w:rsidRPr="00F62D6A">
        <w:rPr>
          <w:rFonts w:ascii="Arial" w:hAnsi="Arial" w:cs="Arial"/>
          <w:sz w:val="24"/>
          <w:szCs w:val="24"/>
          <w:lang w:eastAsia="zh-CN"/>
        </w:rPr>
        <w:t xml:space="preserve"> услуги,</w:t>
      </w:r>
      <w:r w:rsidRPr="00F62D6A">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Pr>
          <w:rFonts w:ascii="Arial" w:hAnsi="Arial" w:cs="Arial"/>
          <w:sz w:val="24"/>
          <w:szCs w:val="24"/>
          <w:lang w:eastAsia="zh-CN"/>
        </w:rPr>
        <w:t xml:space="preserve"> </w:t>
      </w:r>
      <w:r w:rsidRPr="00F62D6A">
        <w:rPr>
          <w:rFonts w:ascii="Arial" w:hAnsi="Arial" w:cs="Arial"/>
          <w:sz w:val="24"/>
          <w:szCs w:val="24"/>
          <w:lang w:eastAsia="zh-CN"/>
        </w:rPr>
        <w:t xml:space="preserve">и при получении результата предоставления </w:t>
      </w:r>
      <w:r w:rsidRPr="00F62D6A">
        <w:rPr>
          <w:rFonts w:ascii="Arial" w:hAnsi="Arial" w:cs="Arial"/>
          <w:sz w:val="24"/>
          <w:szCs w:val="24"/>
          <w:lang w:eastAsia="en-US"/>
        </w:rPr>
        <w:t>таких услуг -</w:t>
      </w:r>
      <w:r>
        <w:rPr>
          <w:rFonts w:ascii="Arial" w:hAnsi="Arial" w:cs="Arial"/>
          <w:sz w:val="24"/>
          <w:szCs w:val="24"/>
          <w:lang w:eastAsia="en-US"/>
        </w:rPr>
        <w:t xml:space="preserve"> </w:t>
      </w:r>
      <w:r w:rsidRPr="00F62D6A">
        <w:rPr>
          <w:rFonts w:ascii="Arial" w:hAnsi="Arial" w:cs="Arial"/>
          <w:sz w:val="24"/>
          <w:szCs w:val="24"/>
          <w:lang w:eastAsia="zh-CN"/>
        </w:rPr>
        <w:t>не</w:t>
      </w:r>
      <w:r w:rsidRPr="00F62D6A">
        <w:rPr>
          <w:rFonts w:ascii="Arial" w:hAnsi="Arial" w:cs="Arial"/>
          <w:sz w:val="24"/>
          <w:szCs w:val="24"/>
          <w:lang w:eastAsia="ar-SA"/>
        </w:rPr>
        <w:t xml:space="preserve"> более</w:t>
      </w:r>
      <w:r>
        <w:rPr>
          <w:rFonts w:ascii="Arial" w:hAnsi="Arial" w:cs="Arial"/>
          <w:sz w:val="24"/>
          <w:szCs w:val="24"/>
          <w:lang w:eastAsia="ar-SA"/>
        </w:rPr>
        <w:t xml:space="preserve"> </w:t>
      </w:r>
      <w:r w:rsidRPr="00F62D6A">
        <w:rPr>
          <w:rFonts w:ascii="Arial" w:hAnsi="Arial" w:cs="Arial"/>
          <w:sz w:val="24"/>
          <w:szCs w:val="24"/>
          <w:lang w:eastAsia="ar-SA"/>
        </w:rPr>
        <w:t>15 минут.</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p>
    <w:p w:rsidR="00F62D6A" w:rsidRPr="00D87678" w:rsidRDefault="00F62D6A" w:rsidP="00F62D6A">
      <w:pPr>
        <w:widowControl w:val="0"/>
        <w:suppressAutoHyphens/>
        <w:spacing w:after="0" w:line="240" w:lineRule="auto"/>
        <w:ind w:firstLine="709"/>
        <w:jc w:val="both"/>
        <w:textAlignment w:val="top"/>
        <w:rPr>
          <w:rFonts w:ascii="Arial" w:hAnsi="Arial" w:cs="Arial"/>
          <w:b/>
          <w:bCs/>
          <w:sz w:val="28"/>
          <w:szCs w:val="28"/>
          <w:lang w:eastAsia="zh-CN"/>
        </w:rPr>
      </w:pPr>
      <w:r w:rsidRPr="00D87678">
        <w:rPr>
          <w:rFonts w:ascii="Arial" w:hAnsi="Arial" w:cs="Arial"/>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62D6A" w:rsidRPr="00F62D6A" w:rsidRDefault="00F62D6A" w:rsidP="00F62D6A">
      <w:pPr>
        <w:widowControl w:val="0"/>
        <w:suppressAutoHyphens/>
        <w:spacing w:after="0" w:line="240" w:lineRule="auto"/>
        <w:ind w:firstLine="709"/>
        <w:jc w:val="both"/>
        <w:textAlignment w:val="top"/>
        <w:rPr>
          <w:rFonts w:ascii="Arial" w:hAnsi="Arial" w:cs="Arial"/>
          <w:b/>
          <w:bCs/>
          <w:sz w:val="24"/>
          <w:szCs w:val="24"/>
          <w:lang w:eastAsia="zh-CN"/>
        </w:rPr>
      </w:pPr>
    </w:p>
    <w:p w:rsidR="00F62D6A" w:rsidRPr="00F62D6A" w:rsidRDefault="00F62D6A" w:rsidP="00F62D6A">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2.15.1. При непосредственном обращении заявителя лично, максимальный срок регистрации заявления – 15 минут.</w:t>
      </w:r>
      <w:r>
        <w:rPr>
          <w:rFonts w:ascii="Arial" w:hAnsi="Arial" w:cs="Arial"/>
          <w:sz w:val="24"/>
          <w:szCs w:val="24"/>
        </w:rPr>
        <w:t xml:space="preserve"> </w:t>
      </w:r>
    </w:p>
    <w:p w:rsidR="00F62D6A" w:rsidRPr="00F62D6A" w:rsidRDefault="00F62D6A" w:rsidP="00F62D6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2.15.2. Запрос заявителя о предоставлении муниципальной услуги,</w:t>
      </w:r>
      <w:r>
        <w:rPr>
          <w:rFonts w:ascii="Arial" w:hAnsi="Arial" w:cs="Arial"/>
          <w:sz w:val="24"/>
          <w:szCs w:val="24"/>
        </w:rPr>
        <w:t xml:space="preserve"> </w:t>
      </w:r>
      <w:r w:rsidRPr="00F62D6A">
        <w:rPr>
          <w:rFonts w:ascii="Arial" w:hAnsi="Arial" w:cs="Arial"/>
          <w:sz w:val="24"/>
          <w:szCs w:val="24"/>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62D6A" w:rsidRPr="00F62D6A" w:rsidRDefault="00F62D6A" w:rsidP="00F62D6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2.15.3.Специалист, ответственный за прием документов:</w:t>
      </w:r>
    </w:p>
    <w:p w:rsidR="00F62D6A" w:rsidRPr="00F62D6A" w:rsidRDefault="00F62D6A" w:rsidP="00F62D6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проверяет документы на соответствие п.2.6. настоящего административного регламента;</w:t>
      </w:r>
    </w:p>
    <w:p w:rsidR="00F62D6A" w:rsidRPr="00F62D6A" w:rsidRDefault="00F62D6A" w:rsidP="00F62D6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при необходимости оказывает помощь заявителю в оформлении заявления;</w:t>
      </w:r>
    </w:p>
    <w:p w:rsidR="00F62D6A" w:rsidRPr="00F62D6A" w:rsidRDefault="00F62D6A" w:rsidP="00F62D6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при необходимости заверяет</w:t>
      </w:r>
      <w:r>
        <w:rPr>
          <w:rFonts w:ascii="Arial" w:hAnsi="Arial" w:cs="Arial"/>
          <w:sz w:val="24"/>
          <w:szCs w:val="24"/>
        </w:rPr>
        <w:t xml:space="preserve"> </w:t>
      </w:r>
      <w:r w:rsidRPr="00F62D6A">
        <w:rPr>
          <w:rFonts w:ascii="Arial" w:hAnsi="Arial" w:cs="Arial"/>
          <w:sz w:val="24"/>
          <w:szCs w:val="24"/>
        </w:rPr>
        <w:t>копии документов;</w:t>
      </w:r>
    </w:p>
    <w:p w:rsidR="00F62D6A" w:rsidRPr="00F62D6A" w:rsidRDefault="00F62D6A" w:rsidP="00F62D6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регистрирует заявление с прилагаемыми документами;</w:t>
      </w:r>
    </w:p>
    <w:p w:rsidR="00F62D6A" w:rsidRPr="00F62D6A" w:rsidRDefault="00F62D6A" w:rsidP="00F62D6A">
      <w:pPr>
        <w:widowControl w:val="0"/>
        <w:tabs>
          <w:tab w:val="left" w:pos="540"/>
        </w:tabs>
        <w:autoSpaceDE w:val="0"/>
        <w:autoSpaceDN w:val="0"/>
        <w:adjustRightInd w:val="0"/>
        <w:spacing w:after="0" w:line="240" w:lineRule="auto"/>
        <w:jc w:val="both"/>
        <w:rPr>
          <w:rFonts w:ascii="Arial" w:hAnsi="Arial" w:cs="Arial"/>
          <w:sz w:val="24"/>
          <w:szCs w:val="24"/>
        </w:rPr>
      </w:pPr>
      <w:r w:rsidRPr="00F62D6A">
        <w:rPr>
          <w:rFonts w:ascii="Arial" w:hAnsi="Arial" w:cs="Arial"/>
          <w:sz w:val="24"/>
          <w:szCs w:val="24"/>
        </w:rPr>
        <w:tab/>
        <w:t>- сообщает заявителю о сроке</w:t>
      </w:r>
      <w:r>
        <w:rPr>
          <w:rFonts w:ascii="Arial" w:hAnsi="Arial" w:cs="Arial"/>
          <w:sz w:val="24"/>
          <w:szCs w:val="24"/>
        </w:rPr>
        <w:t xml:space="preserve"> </w:t>
      </w:r>
      <w:r w:rsidRPr="00F62D6A">
        <w:rPr>
          <w:rFonts w:ascii="Arial" w:hAnsi="Arial" w:cs="Arial"/>
          <w:sz w:val="24"/>
          <w:szCs w:val="24"/>
        </w:rPr>
        <w:t>предоставления муниципальной услуги.</w:t>
      </w:r>
    </w:p>
    <w:p w:rsidR="00F62D6A" w:rsidRPr="00F62D6A" w:rsidRDefault="00F62D6A" w:rsidP="00F62D6A">
      <w:pPr>
        <w:tabs>
          <w:tab w:val="left" w:pos="709"/>
        </w:tabs>
        <w:suppressAutoHyphens/>
        <w:spacing w:after="0" w:line="240" w:lineRule="auto"/>
        <w:ind w:firstLine="540"/>
        <w:jc w:val="both"/>
        <w:rPr>
          <w:rFonts w:ascii="Arial" w:hAnsi="Arial" w:cs="Arial"/>
          <w:sz w:val="24"/>
          <w:szCs w:val="24"/>
        </w:rPr>
      </w:pPr>
      <w:r w:rsidRPr="00F62D6A">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Pr>
          <w:rFonts w:ascii="Arial" w:hAnsi="Arial" w:cs="Arial"/>
          <w:sz w:val="24"/>
          <w:szCs w:val="24"/>
        </w:rPr>
        <w:t xml:space="preserve"> </w:t>
      </w:r>
      <w:r w:rsidRPr="00F62D6A">
        <w:rPr>
          <w:rFonts w:ascii="Arial" w:hAnsi="Arial" w:cs="Arial"/>
          <w:sz w:val="24"/>
          <w:szCs w:val="24"/>
        </w:rPr>
        <w:t>порядке общего делопроизводства в срок не позднее 1 рабочего дня, следующего за днем поступления запроса.</w:t>
      </w:r>
    </w:p>
    <w:p w:rsidR="00F62D6A" w:rsidRPr="00F62D6A" w:rsidRDefault="00F62D6A" w:rsidP="00F62D6A">
      <w:pPr>
        <w:tabs>
          <w:tab w:val="left" w:pos="709"/>
        </w:tabs>
        <w:suppressAutoHyphens/>
        <w:spacing w:after="0" w:line="240" w:lineRule="auto"/>
        <w:ind w:firstLine="540"/>
        <w:jc w:val="both"/>
        <w:rPr>
          <w:rFonts w:ascii="Arial" w:hAnsi="Arial" w:cs="Arial"/>
          <w:sz w:val="24"/>
          <w:szCs w:val="24"/>
        </w:rPr>
      </w:pPr>
      <w:r w:rsidRPr="00F62D6A">
        <w:rPr>
          <w:rFonts w:ascii="Arial" w:hAnsi="Arial" w:cs="Arial"/>
          <w:sz w:val="24"/>
          <w:szCs w:val="24"/>
        </w:rPr>
        <w:t>При получении запроса в электронном виде</w:t>
      </w:r>
      <w:r>
        <w:rPr>
          <w:rFonts w:ascii="Arial" w:hAnsi="Arial" w:cs="Arial"/>
          <w:sz w:val="24"/>
          <w:szCs w:val="24"/>
        </w:rPr>
        <w:t xml:space="preserve"> </w:t>
      </w:r>
      <w:r w:rsidRPr="00F62D6A">
        <w:rPr>
          <w:rFonts w:ascii="Arial" w:hAnsi="Arial" w:cs="Arial"/>
          <w:sz w:val="24"/>
          <w:szCs w:val="24"/>
        </w:rPr>
        <w:t>(после заполнения заявителем каждого из полей электронной формы заявления)</w:t>
      </w:r>
      <w:r>
        <w:rPr>
          <w:rFonts w:ascii="Arial" w:hAnsi="Arial" w:cs="Arial"/>
          <w:sz w:val="24"/>
          <w:szCs w:val="24"/>
        </w:rPr>
        <w:t xml:space="preserve"> </w:t>
      </w:r>
      <w:r w:rsidRPr="00F62D6A">
        <w:rPr>
          <w:rFonts w:ascii="Arial" w:hAnsi="Arial" w:cs="Arial"/>
          <w:sz w:val="24"/>
          <w:szCs w:val="24"/>
        </w:rPr>
        <w:t>автоматически осуществляется форматно-логическая проверка сформированного запроса.</w:t>
      </w:r>
    </w:p>
    <w:p w:rsidR="00F62D6A" w:rsidRPr="00F62D6A" w:rsidRDefault="00F62D6A" w:rsidP="00F62D6A">
      <w:pPr>
        <w:tabs>
          <w:tab w:val="left" w:pos="709"/>
        </w:tabs>
        <w:suppressAutoHyphens/>
        <w:spacing w:after="0" w:line="240" w:lineRule="auto"/>
        <w:ind w:firstLine="540"/>
        <w:jc w:val="both"/>
        <w:rPr>
          <w:rFonts w:ascii="Arial" w:hAnsi="Arial" w:cs="Arial"/>
          <w:sz w:val="24"/>
          <w:szCs w:val="24"/>
        </w:rPr>
      </w:pPr>
      <w:r w:rsidRPr="00F62D6A">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2D6A" w:rsidRPr="00F62D6A" w:rsidRDefault="00F62D6A" w:rsidP="00F62D6A">
      <w:pPr>
        <w:tabs>
          <w:tab w:val="left" w:pos="709"/>
        </w:tabs>
        <w:suppressAutoHyphens/>
        <w:spacing w:after="0" w:line="240" w:lineRule="auto"/>
        <w:ind w:firstLine="540"/>
        <w:jc w:val="both"/>
        <w:rPr>
          <w:rFonts w:ascii="Arial" w:hAnsi="Arial" w:cs="Arial"/>
          <w:sz w:val="24"/>
          <w:szCs w:val="24"/>
        </w:rPr>
      </w:pPr>
      <w:r w:rsidRPr="00F62D6A">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w:t>
      </w:r>
      <w:r>
        <w:rPr>
          <w:rFonts w:ascii="Arial" w:hAnsi="Arial" w:cs="Arial"/>
          <w:sz w:val="24"/>
          <w:szCs w:val="24"/>
        </w:rPr>
        <w:t xml:space="preserve"> </w:t>
      </w:r>
      <w:r w:rsidRPr="00F62D6A">
        <w:rPr>
          <w:rFonts w:ascii="Arial" w:hAnsi="Arial" w:cs="Arial"/>
          <w:sz w:val="24"/>
          <w:szCs w:val="24"/>
        </w:rPr>
        <w:t>статус запроса заявителя в личном кабинете заявителя на Региональном портале обновляется до статуса «принято».</w:t>
      </w:r>
    </w:p>
    <w:p w:rsidR="00F62D6A" w:rsidRPr="00D87678" w:rsidRDefault="00F62D6A" w:rsidP="00F62D6A">
      <w:pPr>
        <w:widowControl w:val="0"/>
        <w:tabs>
          <w:tab w:val="left" w:pos="709"/>
        </w:tabs>
        <w:suppressAutoHyphens/>
        <w:spacing w:after="0" w:line="240" w:lineRule="auto"/>
        <w:jc w:val="both"/>
        <w:rPr>
          <w:rFonts w:ascii="Arial" w:hAnsi="Arial" w:cs="Arial"/>
          <w:b/>
          <w:bCs/>
          <w:kern w:val="2"/>
          <w:sz w:val="28"/>
          <w:szCs w:val="28"/>
          <w:lang w:eastAsia="ar-SA"/>
        </w:rPr>
      </w:pPr>
    </w:p>
    <w:p w:rsidR="00F62D6A" w:rsidRPr="00D87678" w:rsidRDefault="00F62D6A" w:rsidP="00F62D6A">
      <w:pPr>
        <w:widowControl w:val="0"/>
        <w:suppressAutoHyphens/>
        <w:autoSpaceDE w:val="0"/>
        <w:autoSpaceDN w:val="0"/>
        <w:adjustRightInd w:val="0"/>
        <w:spacing w:after="0" w:line="240" w:lineRule="auto"/>
        <w:ind w:firstLine="540"/>
        <w:jc w:val="center"/>
        <w:rPr>
          <w:rFonts w:ascii="Arial" w:hAnsi="Arial" w:cs="Arial"/>
          <w:b/>
          <w:bCs/>
          <w:sz w:val="28"/>
          <w:szCs w:val="28"/>
        </w:rPr>
      </w:pPr>
      <w:r w:rsidRPr="00D87678">
        <w:rPr>
          <w:rFonts w:ascii="Arial" w:hAnsi="Arial" w:cs="Arial"/>
          <w:b/>
          <w:bCs/>
          <w:sz w:val="28"/>
          <w:szCs w:val="28"/>
          <w:lang w:eastAsia="zh-CN"/>
        </w:rPr>
        <w:lastRenderedPageBreak/>
        <w:t xml:space="preserve">2.16. Требования к помещениям, в которых предоставляется </w:t>
      </w:r>
      <w:r w:rsidRPr="00D87678">
        <w:rPr>
          <w:rFonts w:ascii="Arial" w:hAnsi="Arial" w:cs="Arial"/>
          <w:b/>
          <w:bCs/>
          <w:sz w:val="28"/>
          <w:szCs w:val="28"/>
        </w:rPr>
        <w:t>муниципальная</w:t>
      </w:r>
      <w:r w:rsidRPr="00D87678">
        <w:rPr>
          <w:rFonts w:ascii="Arial" w:hAnsi="Arial" w:cs="Arial"/>
          <w:b/>
          <w:bCs/>
          <w:sz w:val="28"/>
          <w:szCs w:val="28"/>
          <w:lang w:eastAsia="zh-CN"/>
        </w:rPr>
        <w:t xml:space="preserve"> услуга,</w:t>
      </w:r>
      <w:r w:rsidRPr="00D87678">
        <w:rPr>
          <w:rFonts w:ascii="Arial" w:hAnsi="Arial" w:cs="Arial"/>
          <w:b/>
          <w:bCs/>
          <w:sz w:val="28"/>
          <w:szCs w:val="28"/>
        </w:rPr>
        <w:t xml:space="preserve"> услуга, предоставляемая организацией, участвующей в предоставлении муниципальной услуги, </w:t>
      </w:r>
      <w:r w:rsidRPr="00D87678">
        <w:rPr>
          <w:rFonts w:ascii="Arial" w:hAnsi="Arial" w:cs="Arial"/>
          <w:b/>
          <w:bCs/>
          <w:sz w:val="28"/>
          <w:szCs w:val="28"/>
          <w:lang w:eastAsia="zh-CN"/>
        </w:rPr>
        <w:t xml:space="preserve">к месту ожидания и приема заявителей, размещению и оформлению визуальной, текстовой и </w:t>
      </w:r>
      <w:proofErr w:type="spellStart"/>
      <w:r w:rsidRPr="00D87678">
        <w:rPr>
          <w:rFonts w:ascii="Arial" w:hAnsi="Arial" w:cs="Arial"/>
          <w:b/>
          <w:bCs/>
          <w:sz w:val="28"/>
          <w:szCs w:val="28"/>
          <w:lang w:eastAsia="zh-CN"/>
        </w:rPr>
        <w:t>мультимедийной</w:t>
      </w:r>
      <w:proofErr w:type="spellEnd"/>
      <w:r w:rsidRPr="00D87678">
        <w:rPr>
          <w:rFonts w:ascii="Arial" w:hAnsi="Arial" w:cs="Arial"/>
          <w:b/>
          <w:bCs/>
          <w:sz w:val="28"/>
          <w:szCs w:val="28"/>
          <w:lang w:eastAsia="zh-CN"/>
        </w:rPr>
        <w:t xml:space="preserve"> информации о порядке предоставления </w:t>
      </w:r>
      <w:r w:rsidRPr="00D87678">
        <w:rPr>
          <w:rFonts w:ascii="Arial" w:hAnsi="Arial" w:cs="Arial"/>
          <w:b/>
          <w:bCs/>
          <w:sz w:val="28"/>
          <w:szCs w:val="28"/>
        </w:rPr>
        <w:t>таких услуг</w:t>
      </w:r>
    </w:p>
    <w:p w:rsidR="00F62D6A" w:rsidRPr="00F62D6A" w:rsidRDefault="00F62D6A" w:rsidP="00F62D6A">
      <w:pPr>
        <w:widowControl w:val="0"/>
        <w:tabs>
          <w:tab w:val="left" w:pos="709"/>
        </w:tabs>
        <w:suppressAutoHyphens/>
        <w:spacing w:after="0" w:line="240" w:lineRule="auto"/>
        <w:jc w:val="both"/>
        <w:rPr>
          <w:rFonts w:ascii="Arial" w:hAnsi="Arial" w:cs="Arial"/>
          <w:b/>
          <w:bCs/>
          <w:kern w:val="2"/>
          <w:sz w:val="24"/>
          <w:szCs w:val="24"/>
          <w:lang w:eastAsia="ar-SA"/>
        </w:rPr>
      </w:pP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 xml:space="preserve">2.16.1. </w:t>
      </w:r>
      <w:proofErr w:type="gramStart"/>
      <w:r w:rsidRPr="00F62D6A">
        <w:rPr>
          <w:rFonts w:ascii="Arial" w:hAnsi="Arial" w:cs="Arial"/>
          <w:sz w:val="24"/>
          <w:szCs w:val="24"/>
        </w:rPr>
        <w:t>Помещения, в которых предоставляется</w:t>
      </w:r>
      <w:r>
        <w:rPr>
          <w:rFonts w:ascii="Arial" w:hAnsi="Arial" w:cs="Arial"/>
          <w:sz w:val="24"/>
          <w:szCs w:val="24"/>
        </w:rPr>
        <w:t xml:space="preserve"> </w:t>
      </w:r>
      <w:r w:rsidRPr="00F62D6A">
        <w:rPr>
          <w:rFonts w:ascii="Arial" w:hAnsi="Arial" w:cs="Arial"/>
          <w:sz w:val="24"/>
          <w:szCs w:val="24"/>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62D6A">
        <w:rPr>
          <w:rFonts w:ascii="Arial" w:hAnsi="Arial" w:cs="Arial"/>
          <w:sz w:val="24"/>
          <w:szCs w:val="24"/>
        </w:rPr>
        <w:t xml:space="preserve"> защите инвалидов.</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Места ожидания заявителей оборудуются стульями и (или) кресельными секциями, и (или) скамьями.</w:t>
      </w:r>
    </w:p>
    <w:p w:rsidR="00F62D6A" w:rsidRPr="00F62D6A" w:rsidRDefault="00F62D6A" w:rsidP="00F62D6A">
      <w:pPr>
        <w:autoSpaceDE w:val="0"/>
        <w:autoSpaceDN w:val="0"/>
        <w:adjustRightInd w:val="0"/>
        <w:spacing w:after="0" w:line="240" w:lineRule="auto"/>
        <w:ind w:firstLine="539"/>
        <w:jc w:val="both"/>
        <w:rPr>
          <w:rFonts w:ascii="Arial" w:hAnsi="Arial" w:cs="Arial"/>
          <w:sz w:val="24"/>
          <w:szCs w:val="24"/>
        </w:rPr>
      </w:pPr>
      <w:r w:rsidRPr="00F62D6A">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62D6A" w:rsidRPr="00F62D6A" w:rsidRDefault="00F62D6A" w:rsidP="00F62D6A">
      <w:pPr>
        <w:tabs>
          <w:tab w:val="left" w:pos="709"/>
        </w:tabs>
        <w:suppressAutoHyphens/>
        <w:spacing w:after="0" w:line="240" w:lineRule="auto"/>
        <w:ind w:firstLine="709"/>
        <w:rPr>
          <w:rFonts w:ascii="Arial" w:hAnsi="Arial" w:cs="Arial"/>
          <w:sz w:val="24"/>
          <w:szCs w:val="24"/>
        </w:rPr>
      </w:pPr>
      <w:r w:rsidRPr="00F62D6A">
        <w:rPr>
          <w:rFonts w:ascii="Arial" w:hAnsi="Arial" w:cs="Arial"/>
          <w:sz w:val="24"/>
          <w:szCs w:val="24"/>
        </w:rPr>
        <w:t>2.16.3. Обеспечение доступности для инвалидов.</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Администрация</w:t>
      </w:r>
      <w:r>
        <w:rPr>
          <w:rFonts w:ascii="Arial" w:hAnsi="Arial" w:cs="Arial"/>
          <w:sz w:val="24"/>
          <w:szCs w:val="24"/>
        </w:rPr>
        <w:t xml:space="preserve"> </w:t>
      </w:r>
      <w:r w:rsidRPr="00F62D6A">
        <w:rPr>
          <w:rFonts w:ascii="Arial" w:hAnsi="Arial" w:cs="Arial"/>
          <w:sz w:val="24"/>
          <w:szCs w:val="24"/>
        </w:rPr>
        <w:t>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возможность беспрепятственного входа в помещение</w:t>
      </w:r>
      <w:r>
        <w:rPr>
          <w:rFonts w:ascii="Arial" w:hAnsi="Arial" w:cs="Arial"/>
          <w:sz w:val="24"/>
          <w:szCs w:val="24"/>
        </w:rPr>
        <w:t xml:space="preserve"> </w:t>
      </w:r>
      <w:r w:rsidRPr="00F62D6A">
        <w:rPr>
          <w:rFonts w:ascii="Arial" w:hAnsi="Arial" w:cs="Arial"/>
          <w:sz w:val="24"/>
          <w:szCs w:val="24"/>
        </w:rPr>
        <w:t>и выхода из него;</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допуск в помещение</w:t>
      </w:r>
      <w:r>
        <w:rPr>
          <w:rFonts w:ascii="Arial" w:hAnsi="Arial" w:cs="Arial"/>
          <w:sz w:val="24"/>
          <w:szCs w:val="24"/>
        </w:rPr>
        <w:t xml:space="preserve"> </w:t>
      </w:r>
      <w:r w:rsidRPr="00F62D6A">
        <w:rPr>
          <w:rFonts w:ascii="Arial" w:hAnsi="Arial" w:cs="Arial"/>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 xml:space="preserve">допуск в помещение </w:t>
      </w:r>
      <w:proofErr w:type="spellStart"/>
      <w:r w:rsidRPr="00F62D6A">
        <w:rPr>
          <w:rFonts w:ascii="Arial" w:hAnsi="Arial" w:cs="Arial"/>
          <w:sz w:val="24"/>
          <w:szCs w:val="24"/>
        </w:rPr>
        <w:t>сурдопереводчика</w:t>
      </w:r>
      <w:proofErr w:type="spellEnd"/>
      <w:r w:rsidRPr="00F62D6A">
        <w:rPr>
          <w:rFonts w:ascii="Arial" w:hAnsi="Arial" w:cs="Arial"/>
          <w:sz w:val="24"/>
          <w:szCs w:val="24"/>
        </w:rPr>
        <w:t xml:space="preserve"> и </w:t>
      </w:r>
      <w:proofErr w:type="spellStart"/>
      <w:r w:rsidRPr="00F62D6A">
        <w:rPr>
          <w:rFonts w:ascii="Arial" w:hAnsi="Arial" w:cs="Arial"/>
          <w:sz w:val="24"/>
          <w:szCs w:val="24"/>
        </w:rPr>
        <w:t>тифлосурдопереводчика</w:t>
      </w:r>
      <w:proofErr w:type="spellEnd"/>
      <w:r w:rsidRPr="00F62D6A">
        <w:rPr>
          <w:rFonts w:ascii="Arial" w:hAnsi="Arial" w:cs="Arial"/>
          <w:sz w:val="24"/>
          <w:szCs w:val="24"/>
        </w:rPr>
        <w:t>;</w:t>
      </w:r>
    </w:p>
    <w:p w:rsidR="00F62D6A" w:rsidRPr="00F62D6A" w:rsidRDefault="00F62D6A" w:rsidP="00F62D6A">
      <w:pPr>
        <w:tabs>
          <w:tab w:val="left" w:pos="709"/>
        </w:tabs>
        <w:suppressAutoHyphens/>
        <w:spacing w:after="0" w:line="240" w:lineRule="auto"/>
        <w:jc w:val="both"/>
        <w:rPr>
          <w:rFonts w:ascii="Arial" w:hAnsi="Arial" w:cs="Arial"/>
          <w:sz w:val="24"/>
          <w:szCs w:val="24"/>
        </w:rPr>
      </w:pPr>
      <w:r w:rsidRPr="00F62D6A">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F62D6A" w:rsidRPr="00F62D6A" w:rsidRDefault="00F62D6A" w:rsidP="00F62D6A">
      <w:pPr>
        <w:tabs>
          <w:tab w:val="left" w:pos="709"/>
        </w:tabs>
        <w:suppressAutoHyphens/>
        <w:spacing w:after="0" w:line="240" w:lineRule="auto"/>
        <w:ind w:firstLine="709"/>
        <w:jc w:val="both"/>
        <w:rPr>
          <w:rFonts w:ascii="Arial" w:hAnsi="Arial" w:cs="Arial"/>
          <w:sz w:val="24"/>
          <w:szCs w:val="24"/>
        </w:rPr>
      </w:pPr>
      <w:r w:rsidRPr="00F62D6A">
        <w:rPr>
          <w:rFonts w:ascii="Arial" w:hAnsi="Arial" w:cs="Arial"/>
          <w:sz w:val="24"/>
          <w:szCs w:val="24"/>
        </w:rPr>
        <w:t>оказание должностными</w:t>
      </w:r>
      <w:r>
        <w:rPr>
          <w:rFonts w:ascii="Arial" w:hAnsi="Arial" w:cs="Arial"/>
          <w:sz w:val="24"/>
          <w:szCs w:val="24"/>
        </w:rPr>
        <w:t xml:space="preserve"> </w:t>
      </w:r>
      <w:r w:rsidRPr="00F62D6A">
        <w:rPr>
          <w:rFonts w:ascii="Arial" w:hAnsi="Arial" w:cs="Arial"/>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F62D6A" w:rsidRPr="00D87678" w:rsidRDefault="00F62D6A" w:rsidP="00F62D6A">
      <w:pPr>
        <w:widowControl w:val="0"/>
        <w:tabs>
          <w:tab w:val="left" w:pos="709"/>
        </w:tabs>
        <w:suppressAutoHyphens/>
        <w:spacing w:after="0" w:line="240" w:lineRule="auto"/>
        <w:jc w:val="both"/>
        <w:rPr>
          <w:rFonts w:ascii="Arial" w:hAnsi="Arial" w:cs="Arial"/>
          <w:b/>
          <w:bCs/>
          <w:kern w:val="2"/>
          <w:sz w:val="28"/>
          <w:szCs w:val="28"/>
          <w:lang w:eastAsia="ar-SA"/>
        </w:rPr>
      </w:pPr>
    </w:p>
    <w:p w:rsidR="00F62D6A" w:rsidRPr="00D87678" w:rsidRDefault="00F62D6A" w:rsidP="00F62D6A">
      <w:pPr>
        <w:autoSpaceDE w:val="0"/>
        <w:autoSpaceDN w:val="0"/>
        <w:adjustRightInd w:val="0"/>
        <w:spacing w:after="0" w:line="240" w:lineRule="auto"/>
        <w:ind w:firstLine="540"/>
        <w:jc w:val="both"/>
        <w:rPr>
          <w:rFonts w:ascii="Arial" w:hAnsi="Arial" w:cs="Arial"/>
          <w:b/>
          <w:bCs/>
          <w:sz w:val="28"/>
          <w:szCs w:val="28"/>
        </w:rPr>
      </w:pPr>
      <w:r w:rsidRPr="00D87678">
        <w:rPr>
          <w:rFonts w:ascii="Arial" w:hAnsi="Arial" w:cs="Arial"/>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2D6A" w:rsidRPr="00D87678" w:rsidRDefault="00F62D6A" w:rsidP="00F62D6A">
      <w:pPr>
        <w:tabs>
          <w:tab w:val="left" w:pos="709"/>
        </w:tabs>
        <w:suppressAutoHyphens/>
        <w:autoSpaceDE w:val="0"/>
        <w:autoSpaceDN w:val="0"/>
        <w:adjustRightInd w:val="0"/>
        <w:spacing w:after="0" w:line="240" w:lineRule="auto"/>
        <w:jc w:val="both"/>
        <w:rPr>
          <w:rFonts w:ascii="Arial" w:hAnsi="Arial" w:cs="Arial"/>
          <w:bCs/>
          <w:kern w:val="2"/>
          <w:sz w:val="24"/>
          <w:szCs w:val="24"/>
          <w:lang w:eastAsia="ar-SA"/>
        </w:rPr>
      </w:pPr>
    </w:p>
    <w:p w:rsidR="00F62D6A" w:rsidRPr="00D87678" w:rsidRDefault="00F62D6A" w:rsidP="00F62D6A">
      <w:pPr>
        <w:autoSpaceDE w:val="0"/>
        <w:spacing w:after="0" w:line="240" w:lineRule="auto"/>
        <w:ind w:firstLine="704"/>
        <w:jc w:val="both"/>
        <w:rPr>
          <w:rFonts w:ascii="Arial" w:hAnsi="Arial" w:cs="Arial"/>
          <w:bCs/>
          <w:sz w:val="24"/>
          <w:szCs w:val="24"/>
          <w:lang w:eastAsia="en-US"/>
        </w:rPr>
      </w:pPr>
      <w:r w:rsidRPr="00D87678">
        <w:rPr>
          <w:rFonts w:ascii="Arial" w:hAnsi="Arial" w:cs="Arial"/>
          <w:bCs/>
          <w:sz w:val="24"/>
          <w:szCs w:val="24"/>
          <w:lang w:eastAsia="en-US"/>
        </w:rPr>
        <w:t>Показатели доступности муниципальной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транспортная или пешая доступность к местам предоставления муниципальной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наличие полной и понятной информации о местах, порядке и сроках предоставления муниципальной</w:t>
      </w:r>
      <w:r>
        <w:rPr>
          <w:rFonts w:ascii="Arial" w:hAnsi="Arial" w:cs="Arial"/>
          <w:sz w:val="24"/>
          <w:szCs w:val="24"/>
          <w:lang w:eastAsia="en-US"/>
        </w:rPr>
        <w:t xml:space="preserve"> </w:t>
      </w:r>
      <w:r w:rsidRPr="00F62D6A">
        <w:rPr>
          <w:rFonts w:ascii="Arial" w:hAnsi="Arial" w:cs="Arial"/>
          <w:sz w:val="24"/>
          <w:szCs w:val="24"/>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 xml:space="preserve">предоставление возможности получения муниципальной услуги в электронном виде; </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F62D6A" w:rsidRPr="00F62D6A" w:rsidRDefault="00F62D6A" w:rsidP="00F62D6A">
      <w:pPr>
        <w:autoSpaceDE w:val="0"/>
        <w:spacing w:after="0" w:line="240" w:lineRule="auto"/>
        <w:ind w:firstLine="704"/>
        <w:jc w:val="both"/>
        <w:rPr>
          <w:rFonts w:ascii="Arial" w:hAnsi="Arial" w:cs="Arial"/>
          <w:sz w:val="24"/>
          <w:szCs w:val="24"/>
          <w:lang w:eastAsia="en-US"/>
        </w:rPr>
      </w:pPr>
    </w:p>
    <w:p w:rsidR="00F62D6A" w:rsidRPr="00D87678" w:rsidRDefault="00F62D6A" w:rsidP="00F62D6A">
      <w:pPr>
        <w:autoSpaceDE w:val="0"/>
        <w:spacing w:after="0" w:line="240" w:lineRule="auto"/>
        <w:ind w:firstLine="704"/>
        <w:jc w:val="both"/>
        <w:rPr>
          <w:rFonts w:ascii="Arial" w:hAnsi="Arial" w:cs="Arial"/>
          <w:bCs/>
          <w:sz w:val="24"/>
          <w:szCs w:val="24"/>
          <w:lang w:eastAsia="en-US"/>
        </w:rPr>
      </w:pPr>
      <w:r w:rsidRPr="00D87678">
        <w:rPr>
          <w:rFonts w:ascii="Arial" w:hAnsi="Arial" w:cs="Arial"/>
          <w:bCs/>
          <w:sz w:val="24"/>
          <w:szCs w:val="24"/>
          <w:lang w:eastAsia="en-US"/>
        </w:rPr>
        <w:t xml:space="preserve">Показателями доступности предоставления муниципальной услуги в электронной форме являются: </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получение информации о порядке и сроках предоставления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формирование запроса;</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получение результата предоставления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получение сведений о ходе выполнения запроса;</w:t>
      </w:r>
    </w:p>
    <w:p w:rsidR="00F62D6A" w:rsidRPr="00F62D6A" w:rsidRDefault="00F62D6A" w:rsidP="00F62D6A">
      <w:pPr>
        <w:autoSpaceDE w:val="0"/>
        <w:spacing w:after="0" w:line="240" w:lineRule="auto"/>
        <w:ind w:firstLine="704"/>
        <w:jc w:val="both"/>
        <w:rPr>
          <w:rFonts w:ascii="Arial" w:hAnsi="Arial" w:cs="Arial"/>
          <w:sz w:val="24"/>
          <w:szCs w:val="24"/>
          <w:lang w:eastAsia="en-US"/>
        </w:rPr>
      </w:pPr>
      <w:proofErr w:type="gramStart"/>
      <w:r w:rsidRPr="00F62D6A">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62D6A" w:rsidRPr="00D87678" w:rsidRDefault="00F62D6A" w:rsidP="00F62D6A">
      <w:pPr>
        <w:autoSpaceDE w:val="0"/>
        <w:spacing w:after="0" w:line="240" w:lineRule="auto"/>
        <w:ind w:firstLine="704"/>
        <w:jc w:val="both"/>
        <w:rPr>
          <w:rFonts w:ascii="Arial" w:hAnsi="Arial" w:cs="Arial"/>
          <w:sz w:val="24"/>
          <w:szCs w:val="24"/>
          <w:lang w:eastAsia="en-US"/>
        </w:rPr>
      </w:pPr>
    </w:p>
    <w:p w:rsidR="00F62D6A" w:rsidRPr="00D87678" w:rsidRDefault="00F62D6A" w:rsidP="00F62D6A">
      <w:pPr>
        <w:autoSpaceDE w:val="0"/>
        <w:spacing w:after="0" w:line="240" w:lineRule="auto"/>
        <w:ind w:firstLine="704"/>
        <w:jc w:val="both"/>
        <w:rPr>
          <w:rFonts w:ascii="Arial" w:hAnsi="Arial" w:cs="Arial"/>
          <w:bCs/>
          <w:sz w:val="24"/>
          <w:szCs w:val="24"/>
          <w:lang w:eastAsia="en-US"/>
        </w:rPr>
      </w:pPr>
      <w:r w:rsidRPr="00D87678">
        <w:rPr>
          <w:rFonts w:ascii="Arial" w:hAnsi="Arial" w:cs="Arial"/>
          <w:bCs/>
          <w:sz w:val="24"/>
          <w:szCs w:val="24"/>
          <w:lang w:eastAsia="en-US"/>
        </w:rPr>
        <w:t>Показатели качества муниципальной услуги:</w:t>
      </w:r>
    </w:p>
    <w:p w:rsidR="00F62D6A" w:rsidRPr="00F62D6A" w:rsidRDefault="00F62D6A" w:rsidP="00F62D6A">
      <w:pPr>
        <w:autoSpaceDE w:val="0"/>
        <w:spacing w:after="0" w:line="240" w:lineRule="auto"/>
        <w:ind w:firstLine="704"/>
        <w:jc w:val="both"/>
        <w:rPr>
          <w:rFonts w:ascii="Arial" w:hAnsi="Arial" w:cs="Arial"/>
          <w:b/>
          <w:bCs/>
          <w:sz w:val="24"/>
          <w:szCs w:val="24"/>
          <w:lang w:eastAsia="en-US"/>
        </w:rPr>
      </w:pP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полнота и актуальность информации о порядке предоставления муниципальной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w:t>
      </w:r>
      <w:r>
        <w:rPr>
          <w:rFonts w:ascii="Arial" w:hAnsi="Arial" w:cs="Arial"/>
          <w:sz w:val="24"/>
          <w:szCs w:val="24"/>
          <w:lang w:eastAsia="en-US"/>
        </w:rPr>
        <w:t xml:space="preserve"> </w:t>
      </w:r>
      <w:r w:rsidRPr="00F62D6A">
        <w:rPr>
          <w:rFonts w:ascii="Arial" w:hAnsi="Arial" w:cs="Arial"/>
          <w:sz w:val="24"/>
          <w:szCs w:val="24"/>
          <w:lang w:eastAsia="en-US"/>
        </w:rPr>
        <w:t>в целях соблюдения установленных настоящим Административным регламентом сроков предоставления муниципальной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количество фактов</w:t>
      </w:r>
      <w:r>
        <w:rPr>
          <w:rFonts w:ascii="Arial" w:hAnsi="Arial" w:cs="Arial"/>
          <w:sz w:val="24"/>
          <w:szCs w:val="24"/>
          <w:lang w:eastAsia="en-US"/>
        </w:rPr>
        <w:t xml:space="preserve"> </w:t>
      </w:r>
      <w:r w:rsidRPr="00F62D6A">
        <w:rPr>
          <w:rFonts w:ascii="Arial" w:hAnsi="Arial" w:cs="Arial"/>
          <w:sz w:val="24"/>
          <w:szCs w:val="24"/>
          <w:lang w:eastAsia="en-US"/>
        </w:rPr>
        <w:t>взаимодействия заявителя с должностными лицами при предоставлении муниципальной услуги;</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отсутствие очередей при приеме и выдаче документов заявителям;</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F62D6A" w:rsidRPr="00F62D6A" w:rsidRDefault="00F62D6A" w:rsidP="00F62D6A">
      <w:pPr>
        <w:autoSpaceDE w:val="0"/>
        <w:spacing w:after="0" w:line="240" w:lineRule="auto"/>
        <w:ind w:firstLine="704"/>
        <w:jc w:val="both"/>
        <w:rPr>
          <w:rFonts w:ascii="Arial" w:hAnsi="Arial" w:cs="Arial"/>
          <w:sz w:val="24"/>
          <w:szCs w:val="24"/>
          <w:lang w:eastAsia="en-US"/>
        </w:rPr>
      </w:pPr>
      <w:r w:rsidRPr="00F62D6A">
        <w:rPr>
          <w:rFonts w:ascii="Arial" w:hAnsi="Arial" w:cs="Arial"/>
          <w:sz w:val="24"/>
          <w:szCs w:val="24"/>
          <w:lang w:eastAsia="en-US"/>
        </w:rPr>
        <w:t>отсутствие</w:t>
      </w:r>
      <w:r>
        <w:rPr>
          <w:rFonts w:ascii="Arial" w:hAnsi="Arial" w:cs="Arial"/>
          <w:sz w:val="24"/>
          <w:szCs w:val="24"/>
          <w:lang w:eastAsia="en-US"/>
        </w:rPr>
        <w:t xml:space="preserve"> </w:t>
      </w:r>
      <w:r w:rsidRPr="00F62D6A">
        <w:rPr>
          <w:rFonts w:ascii="Arial" w:hAnsi="Arial" w:cs="Arial"/>
          <w:sz w:val="24"/>
          <w:szCs w:val="24"/>
          <w:lang w:eastAsia="en-US"/>
        </w:rPr>
        <w:t>жалоб на некорректное, невнимательное отношение специалистов и уполномоченных должностных лиц к заявителям.</w:t>
      </w:r>
    </w:p>
    <w:p w:rsidR="00F62D6A" w:rsidRPr="00F62D6A" w:rsidRDefault="00F62D6A" w:rsidP="00F62D6A">
      <w:pPr>
        <w:tabs>
          <w:tab w:val="left" w:pos="709"/>
        </w:tabs>
        <w:suppressAutoHyphens/>
        <w:spacing w:after="0" w:line="240" w:lineRule="auto"/>
        <w:jc w:val="both"/>
        <w:rPr>
          <w:rFonts w:ascii="Arial" w:hAnsi="Arial" w:cs="Arial"/>
          <w:b/>
          <w:bCs/>
          <w:kern w:val="2"/>
          <w:sz w:val="24"/>
          <w:szCs w:val="24"/>
          <w:lang w:eastAsia="ar-SA"/>
        </w:rPr>
      </w:pPr>
    </w:p>
    <w:p w:rsidR="00F62D6A" w:rsidRPr="00D87678" w:rsidRDefault="00F62D6A" w:rsidP="00F62D6A">
      <w:pPr>
        <w:widowControl w:val="0"/>
        <w:autoSpaceDE w:val="0"/>
        <w:autoSpaceDN w:val="0"/>
        <w:adjustRightInd w:val="0"/>
        <w:spacing w:after="0" w:line="240" w:lineRule="auto"/>
        <w:ind w:firstLine="704"/>
        <w:jc w:val="both"/>
        <w:rPr>
          <w:rFonts w:ascii="Arial" w:hAnsi="Arial" w:cs="Arial"/>
          <w:b/>
          <w:bCs/>
          <w:sz w:val="28"/>
          <w:szCs w:val="28"/>
        </w:rPr>
      </w:pPr>
      <w:r w:rsidRPr="00D87678">
        <w:rPr>
          <w:rFonts w:ascii="Arial" w:hAnsi="Arial" w:cs="Arial"/>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2D6A" w:rsidRPr="00F62D6A" w:rsidRDefault="00F62D6A" w:rsidP="00F62D6A">
      <w:pPr>
        <w:tabs>
          <w:tab w:val="left" w:pos="709"/>
        </w:tabs>
        <w:suppressAutoHyphens/>
        <w:spacing w:after="0" w:line="240" w:lineRule="auto"/>
        <w:jc w:val="both"/>
        <w:rPr>
          <w:rFonts w:ascii="Arial" w:hAnsi="Arial" w:cs="Arial"/>
          <w:b/>
          <w:bCs/>
          <w:kern w:val="2"/>
          <w:sz w:val="24"/>
          <w:szCs w:val="24"/>
          <w:lang w:eastAsia="ar-SA"/>
        </w:rPr>
      </w:pP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2.18.1. Особенности предоставления муниципальной услуги в ОБУ «МФЦ»</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Предоставление муниципальной услуги в</w:t>
      </w:r>
      <w:r>
        <w:rPr>
          <w:rFonts w:ascii="Arial" w:hAnsi="Arial" w:cs="Arial"/>
          <w:sz w:val="24"/>
          <w:szCs w:val="24"/>
        </w:rPr>
        <w:t xml:space="preserve"> </w:t>
      </w:r>
      <w:r w:rsidRPr="00F62D6A">
        <w:rPr>
          <w:rFonts w:ascii="Arial" w:hAnsi="Arial" w:cs="Arial"/>
          <w:sz w:val="24"/>
          <w:szCs w:val="24"/>
        </w:rPr>
        <w:t>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F62D6A" w:rsidRPr="00D87678" w:rsidRDefault="00F62D6A" w:rsidP="00F62D6A">
      <w:pPr>
        <w:widowControl w:val="0"/>
        <w:autoSpaceDE w:val="0"/>
        <w:autoSpaceDN w:val="0"/>
        <w:adjustRightInd w:val="0"/>
        <w:spacing w:after="0" w:line="240" w:lineRule="auto"/>
        <w:ind w:firstLine="709"/>
        <w:rPr>
          <w:rFonts w:ascii="Arial" w:hAnsi="Arial" w:cs="Arial"/>
          <w:b/>
          <w:bCs/>
          <w:sz w:val="26"/>
          <w:szCs w:val="26"/>
        </w:rPr>
      </w:pPr>
      <w:r w:rsidRPr="00D87678">
        <w:rPr>
          <w:rFonts w:ascii="Arial" w:hAnsi="Arial" w:cs="Arial"/>
          <w:b/>
          <w:bCs/>
          <w:sz w:val="26"/>
          <w:szCs w:val="26"/>
        </w:rPr>
        <w:t xml:space="preserve">2.18.2. Особенности предоставления муниципальной услуги в электронной форме </w:t>
      </w:r>
    </w:p>
    <w:p w:rsidR="00F62D6A" w:rsidRPr="00F62D6A" w:rsidRDefault="00F62D6A" w:rsidP="00F62D6A">
      <w:pPr>
        <w:widowControl w:val="0"/>
        <w:autoSpaceDE w:val="0"/>
        <w:autoSpaceDN w:val="0"/>
        <w:adjustRightInd w:val="0"/>
        <w:spacing w:after="0" w:line="240" w:lineRule="auto"/>
        <w:ind w:firstLine="709"/>
        <w:rPr>
          <w:rFonts w:ascii="Arial" w:hAnsi="Arial" w:cs="Arial"/>
          <w:b/>
          <w:bCs/>
          <w:sz w:val="24"/>
          <w:szCs w:val="24"/>
        </w:rPr>
      </w:pPr>
      <w:r>
        <w:rPr>
          <w:rFonts w:ascii="Arial" w:hAnsi="Arial" w:cs="Arial"/>
          <w:b/>
          <w:bCs/>
          <w:sz w:val="24"/>
          <w:szCs w:val="24"/>
        </w:rPr>
        <w:t xml:space="preserve"> </w:t>
      </w:r>
    </w:p>
    <w:p w:rsidR="00F62D6A" w:rsidRPr="00F62D6A" w:rsidRDefault="00F62D6A" w:rsidP="00F62D6A">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xml:space="preserve">2.18.2. Особенности предоставления муниципальной услуги в электронной форме. </w:t>
      </w:r>
    </w:p>
    <w:p w:rsidR="00F62D6A" w:rsidRPr="00F62D6A" w:rsidRDefault="00F62D6A" w:rsidP="00F62D6A">
      <w:pPr>
        <w:widowControl w:val="0"/>
        <w:tabs>
          <w:tab w:val="left" w:pos="600"/>
        </w:tabs>
        <w:autoSpaceDE w:val="0"/>
        <w:autoSpaceDN w:val="0"/>
        <w:spacing w:after="0" w:line="240" w:lineRule="auto"/>
        <w:ind w:firstLine="540"/>
        <w:jc w:val="both"/>
        <w:rPr>
          <w:rFonts w:ascii="Arial" w:hAnsi="Arial" w:cs="Arial"/>
          <w:sz w:val="24"/>
          <w:szCs w:val="24"/>
        </w:rPr>
      </w:pPr>
      <w:bookmarkStart w:id="2" w:name="Par0"/>
      <w:bookmarkEnd w:id="2"/>
      <w:r w:rsidRPr="00F62D6A">
        <w:rPr>
          <w:rFonts w:ascii="Arial" w:hAnsi="Arial" w:cs="Arial"/>
          <w:sz w:val="24"/>
          <w:szCs w:val="24"/>
        </w:rPr>
        <w:t>2.18.2.1. Заявление в форме электронного документа представляется по выбору Заявителя:</w:t>
      </w:r>
    </w:p>
    <w:p w:rsidR="00F62D6A" w:rsidRPr="00F62D6A" w:rsidRDefault="00F62D6A" w:rsidP="00F62D6A">
      <w:pPr>
        <w:widowControl w:val="0"/>
        <w:tabs>
          <w:tab w:val="left" w:pos="600"/>
        </w:tabs>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F62D6A" w:rsidRPr="00F62D6A" w:rsidRDefault="00F62D6A" w:rsidP="00F62D6A">
      <w:pPr>
        <w:widowControl w:val="0"/>
        <w:tabs>
          <w:tab w:val="left" w:pos="600"/>
        </w:tabs>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2.18.2.2.</w:t>
      </w:r>
      <w:r>
        <w:rPr>
          <w:rFonts w:ascii="Arial" w:hAnsi="Arial" w:cs="Arial"/>
          <w:sz w:val="24"/>
          <w:szCs w:val="24"/>
          <w:lang w:eastAsia="en-US"/>
        </w:rPr>
        <w:t xml:space="preserve"> </w:t>
      </w:r>
      <w:r w:rsidRPr="00F62D6A">
        <w:rPr>
          <w:rFonts w:ascii="Arial" w:hAnsi="Arial" w:cs="Arial"/>
          <w:sz w:val="24"/>
          <w:szCs w:val="24"/>
        </w:rPr>
        <w:t>В заявлении указывается один из следующих способов предоставления результатов рассмотрения заявления уполномоченным органом:</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виде бумажного документа, который заявитель получает непосредственно при личном обращении;</w:t>
      </w:r>
      <w:r w:rsidRPr="00F62D6A">
        <w:rPr>
          <w:rFonts w:ascii="Arial" w:hAnsi="Arial" w:cs="Arial"/>
          <w:sz w:val="24"/>
          <w:szCs w:val="24"/>
          <w:lang w:eastAsia="en-US"/>
        </w:rPr>
        <w:t xml:space="preserve"> </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виде бумажного документа, который направляется посредством почтового отправления;</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в виде электронного документа,</w:t>
      </w:r>
      <w:r>
        <w:rPr>
          <w:rFonts w:ascii="Arial" w:hAnsi="Arial" w:cs="Arial"/>
          <w:sz w:val="24"/>
          <w:szCs w:val="24"/>
        </w:rPr>
        <w:t xml:space="preserve"> </w:t>
      </w:r>
      <w:r w:rsidRPr="00F62D6A">
        <w:rPr>
          <w:rFonts w:ascii="Arial" w:hAnsi="Arial" w:cs="Arial"/>
          <w:sz w:val="24"/>
          <w:szCs w:val="24"/>
        </w:rPr>
        <w:t>который направляется посредством электронной почты;</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F62D6A" w:rsidRPr="00F62D6A" w:rsidRDefault="00F62D6A" w:rsidP="00F62D6A">
      <w:pPr>
        <w:widowControl w:val="0"/>
        <w:tabs>
          <w:tab w:val="left" w:pos="600"/>
        </w:tabs>
        <w:autoSpaceDE w:val="0"/>
        <w:autoSpaceDN w:val="0"/>
        <w:spacing w:after="0" w:line="240" w:lineRule="auto"/>
        <w:ind w:firstLine="540"/>
        <w:jc w:val="both"/>
        <w:rPr>
          <w:rFonts w:ascii="Arial" w:hAnsi="Arial" w:cs="Arial"/>
          <w:sz w:val="24"/>
          <w:szCs w:val="24"/>
        </w:rPr>
      </w:pPr>
      <w:r w:rsidRPr="00F62D6A">
        <w:rPr>
          <w:rFonts w:ascii="Arial" w:hAnsi="Arial" w:cs="Arial"/>
          <w:sz w:val="24"/>
          <w:szCs w:val="24"/>
        </w:rPr>
        <w:t>2.18.2.3. Результат рассмотрения заявления Администрацией сельсовета</w:t>
      </w:r>
      <w:r>
        <w:rPr>
          <w:rFonts w:ascii="Arial" w:hAnsi="Arial" w:cs="Arial"/>
          <w:sz w:val="24"/>
          <w:szCs w:val="24"/>
        </w:rPr>
        <w:t xml:space="preserve"> </w:t>
      </w:r>
      <w:r w:rsidRPr="00F62D6A">
        <w:rPr>
          <w:rFonts w:ascii="Arial" w:hAnsi="Arial" w:cs="Arial"/>
          <w:sz w:val="24"/>
          <w:szCs w:val="24"/>
        </w:rPr>
        <w:t>в виде бумажного документа заявитель получает непосредственно при личном обращении,</w:t>
      </w:r>
      <w:r>
        <w:rPr>
          <w:rFonts w:ascii="Arial" w:hAnsi="Arial" w:cs="Arial"/>
          <w:sz w:val="24"/>
          <w:szCs w:val="24"/>
        </w:rPr>
        <w:t xml:space="preserve"> </w:t>
      </w:r>
      <w:r w:rsidRPr="00F62D6A">
        <w:rPr>
          <w:rFonts w:ascii="Arial" w:hAnsi="Arial" w:cs="Arial"/>
          <w:sz w:val="24"/>
          <w:szCs w:val="24"/>
        </w:rPr>
        <w:t>либо указанный документ направляется заявителю посредством почтового отправления.</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 xml:space="preserve">2.18.2.4. </w:t>
      </w:r>
      <w:r w:rsidRPr="00F62D6A">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электронной подписью Заявителя;</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усиленной квалифицированной электронной подписью Заявителя.</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лица, действующего от имени юридического лица без доверенности;</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 xml:space="preserve">2.18.2.5. </w:t>
      </w:r>
      <w:r w:rsidRPr="00F62D6A">
        <w:rPr>
          <w:rFonts w:ascii="Arial" w:hAnsi="Arial" w:cs="Arial"/>
          <w:sz w:val="24"/>
          <w:szCs w:val="24"/>
        </w:rPr>
        <w:t>При подаче заявлений к ним прилагаются документы, указанные в пункте 2.6.</w:t>
      </w:r>
      <w:r>
        <w:rPr>
          <w:rFonts w:ascii="Arial" w:hAnsi="Arial" w:cs="Arial"/>
          <w:sz w:val="24"/>
          <w:szCs w:val="24"/>
        </w:rPr>
        <w:t xml:space="preserve"> </w:t>
      </w:r>
      <w:r w:rsidRPr="00F62D6A">
        <w:rPr>
          <w:rFonts w:ascii="Arial" w:hAnsi="Arial" w:cs="Arial"/>
          <w:sz w:val="24"/>
          <w:szCs w:val="24"/>
        </w:rPr>
        <w:t>К заявлению прилагается копия документа, удостоверяющего личность Заявителя</w:t>
      </w:r>
      <w:r>
        <w:rPr>
          <w:rFonts w:ascii="Arial" w:hAnsi="Arial" w:cs="Arial"/>
          <w:sz w:val="24"/>
          <w:szCs w:val="24"/>
        </w:rPr>
        <w:t xml:space="preserve"> </w:t>
      </w:r>
      <w:r w:rsidRPr="00F62D6A">
        <w:rPr>
          <w:rFonts w:ascii="Arial" w:hAnsi="Arial" w:cs="Arial"/>
          <w:sz w:val="24"/>
          <w:szCs w:val="24"/>
        </w:rPr>
        <w:t>в виде электронного образа такого документа (его представителя).</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Представление копия </w:t>
      </w:r>
      <w:proofErr w:type="gramStart"/>
      <w:r w:rsidRPr="00F62D6A">
        <w:rPr>
          <w:rFonts w:ascii="Arial" w:hAnsi="Arial" w:cs="Arial"/>
          <w:sz w:val="24"/>
          <w:szCs w:val="24"/>
        </w:rPr>
        <w:t>документа, удостоверяющего личность Заявителя</w:t>
      </w:r>
      <w:r>
        <w:rPr>
          <w:rFonts w:ascii="Arial" w:hAnsi="Arial" w:cs="Arial"/>
          <w:sz w:val="24"/>
          <w:szCs w:val="24"/>
        </w:rPr>
        <w:t xml:space="preserve"> </w:t>
      </w:r>
      <w:r w:rsidRPr="00F62D6A">
        <w:rPr>
          <w:rFonts w:ascii="Arial" w:hAnsi="Arial" w:cs="Arial"/>
          <w:sz w:val="24"/>
          <w:szCs w:val="24"/>
        </w:rPr>
        <w:t>не требуется</w:t>
      </w:r>
      <w:proofErr w:type="gramEnd"/>
      <w:r w:rsidRPr="00F62D6A">
        <w:rPr>
          <w:rFonts w:ascii="Arial" w:hAnsi="Arial" w:cs="Arial"/>
          <w:sz w:val="24"/>
          <w:szCs w:val="24"/>
        </w:rPr>
        <w:t xml:space="preserve">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 xml:space="preserve">2.18.2.6. </w:t>
      </w:r>
      <w:r w:rsidRPr="00F62D6A">
        <w:rPr>
          <w:rFonts w:ascii="Arial" w:hAnsi="Arial" w:cs="Arial"/>
          <w:sz w:val="24"/>
          <w:szCs w:val="24"/>
        </w:rPr>
        <w:t>Получение заявления и прилагаемых к нему документов подтверждается Администрацией</w:t>
      </w:r>
      <w:r w:rsidRPr="00F62D6A">
        <w:rPr>
          <w:rFonts w:ascii="Arial" w:hAnsi="Arial" w:cs="Arial"/>
          <w:sz w:val="24"/>
          <w:szCs w:val="24"/>
          <w:lang w:eastAsia="en-US"/>
        </w:rPr>
        <w:t xml:space="preserve"> </w:t>
      </w:r>
      <w:r w:rsidRPr="00F62D6A">
        <w:rPr>
          <w:rFonts w:ascii="Arial" w:hAnsi="Arial" w:cs="Arial"/>
          <w:sz w:val="24"/>
          <w:szCs w:val="24"/>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62D6A" w:rsidRPr="00F62D6A" w:rsidRDefault="00F62D6A" w:rsidP="00F62D6A">
      <w:pPr>
        <w:tabs>
          <w:tab w:val="left" w:pos="600"/>
        </w:tabs>
        <w:spacing w:after="0" w:line="240" w:lineRule="auto"/>
        <w:ind w:firstLine="709"/>
        <w:jc w:val="both"/>
        <w:rPr>
          <w:rFonts w:ascii="Arial" w:hAnsi="Arial" w:cs="Arial"/>
          <w:sz w:val="24"/>
          <w:szCs w:val="24"/>
        </w:rPr>
      </w:pPr>
      <w:r w:rsidRPr="00F62D6A">
        <w:rPr>
          <w:rFonts w:ascii="Arial" w:hAnsi="Arial" w:cs="Arial"/>
          <w:sz w:val="24"/>
          <w:szCs w:val="24"/>
        </w:rPr>
        <w:t>2.18.2.7. Для подачи заявления через Региональный портал</w:t>
      </w:r>
      <w:r>
        <w:rPr>
          <w:rFonts w:ascii="Arial" w:hAnsi="Arial" w:cs="Arial"/>
          <w:sz w:val="24"/>
          <w:szCs w:val="24"/>
        </w:rPr>
        <w:t xml:space="preserve"> </w:t>
      </w:r>
      <w:r w:rsidRPr="00F62D6A">
        <w:rPr>
          <w:rFonts w:ascii="Arial" w:hAnsi="Arial" w:cs="Arial"/>
          <w:sz w:val="24"/>
          <w:szCs w:val="24"/>
        </w:rPr>
        <w:t>Заявитель заполняет форму запроса (заявления).</w:t>
      </w:r>
      <w:r>
        <w:rPr>
          <w:rFonts w:ascii="Arial" w:hAnsi="Arial" w:cs="Arial"/>
          <w:sz w:val="24"/>
          <w:szCs w:val="24"/>
        </w:rPr>
        <w:t xml:space="preserve"> </w:t>
      </w:r>
      <w:r w:rsidRPr="00F62D6A">
        <w:rPr>
          <w:rFonts w:ascii="Arial" w:hAnsi="Arial" w:cs="Arial"/>
          <w:sz w:val="24"/>
          <w:szCs w:val="24"/>
        </w:rPr>
        <w:t>Примерные формы заявлений в электронной форме размещены</w:t>
      </w:r>
      <w:r>
        <w:rPr>
          <w:rFonts w:ascii="Arial" w:hAnsi="Arial" w:cs="Arial"/>
          <w:sz w:val="24"/>
          <w:szCs w:val="24"/>
        </w:rPr>
        <w:t xml:space="preserve"> </w:t>
      </w:r>
      <w:r w:rsidRPr="00F62D6A">
        <w:rPr>
          <w:rFonts w:ascii="Arial" w:hAnsi="Arial" w:cs="Arial"/>
          <w:sz w:val="24"/>
          <w:szCs w:val="24"/>
        </w:rPr>
        <w:t xml:space="preserve">на официальном сайте Администрации сельсовета в разделе «Административные регламенты» с возможностью их бесплатного копирования. </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w:t>
      </w:r>
      <w:r w:rsidRPr="00F62D6A">
        <w:rPr>
          <w:rFonts w:ascii="Arial" w:hAnsi="Arial" w:cs="Arial"/>
          <w:sz w:val="24"/>
          <w:szCs w:val="24"/>
          <w:lang w:eastAsia="en-US"/>
        </w:rPr>
        <w:t xml:space="preserve">2.18.2.8. </w:t>
      </w:r>
      <w:r w:rsidRPr="00F62D6A">
        <w:rPr>
          <w:rFonts w:ascii="Arial" w:hAnsi="Arial" w:cs="Arial"/>
          <w:sz w:val="24"/>
          <w:szCs w:val="24"/>
        </w:rPr>
        <w:t>Заявления и прилагаемые к ним документы предоставляются в Администрацию</w:t>
      </w:r>
      <w:r w:rsidRPr="00F62D6A">
        <w:rPr>
          <w:rFonts w:ascii="Arial" w:hAnsi="Arial" w:cs="Arial"/>
          <w:sz w:val="24"/>
          <w:szCs w:val="24"/>
          <w:lang w:eastAsia="en-US"/>
        </w:rPr>
        <w:t xml:space="preserve"> </w:t>
      </w:r>
      <w:r w:rsidRPr="00F62D6A">
        <w:rPr>
          <w:rFonts w:ascii="Arial" w:hAnsi="Arial" w:cs="Arial"/>
          <w:sz w:val="24"/>
          <w:szCs w:val="24"/>
        </w:rPr>
        <w:t>сельсовета</w:t>
      </w:r>
      <w:r>
        <w:rPr>
          <w:rFonts w:ascii="Arial" w:hAnsi="Arial" w:cs="Arial"/>
          <w:sz w:val="24"/>
          <w:szCs w:val="24"/>
        </w:rPr>
        <w:t xml:space="preserve"> </w:t>
      </w:r>
      <w:r w:rsidRPr="00F62D6A">
        <w:rPr>
          <w:rFonts w:ascii="Arial" w:hAnsi="Arial" w:cs="Arial"/>
          <w:sz w:val="24"/>
          <w:szCs w:val="24"/>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2.18.2.9.</w:t>
      </w:r>
      <w:r>
        <w:rPr>
          <w:rFonts w:ascii="Arial" w:hAnsi="Arial" w:cs="Arial"/>
          <w:sz w:val="24"/>
          <w:szCs w:val="24"/>
          <w:lang w:eastAsia="en-US"/>
        </w:rPr>
        <w:t xml:space="preserve"> </w:t>
      </w:r>
      <w:r w:rsidRPr="00F62D6A">
        <w:rPr>
          <w:rFonts w:ascii="Arial" w:hAnsi="Arial" w:cs="Arial"/>
          <w:sz w:val="24"/>
          <w:szCs w:val="24"/>
        </w:rPr>
        <w:t>Заявления представляются в Администрацию сельсовета</w:t>
      </w:r>
      <w:r>
        <w:rPr>
          <w:rFonts w:ascii="Arial" w:hAnsi="Arial" w:cs="Arial"/>
          <w:sz w:val="24"/>
          <w:szCs w:val="24"/>
        </w:rPr>
        <w:t xml:space="preserve"> </w:t>
      </w:r>
      <w:r w:rsidRPr="00F62D6A">
        <w:rPr>
          <w:rFonts w:ascii="Arial" w:hAnsi="Arial" w:cs="Arial"/>
          <w:sz w:val="24"/>
          <w:szCs w:val="24"/>
        </w:rPr>
        <w:t xml:space="preserve">в виде файлов в формате </w:t>
      </w:r>
      <w:proofErr w:type="spellStart"/>
      <w:r w:rsidRPr="00F62D6A">
        <w:rPr>
          <w:rFonts w:ascii="Arial" w:hAnsi="Arial" w:cs="Arial"/>
          <w:sz w:val="24"/>
          <w:szCs w:val="24"/>
        </w:rPr>
        <w:t>doc</w:t>
      </w:r>
      <w:proofErr w:type="spellEnd"/>
      <w:r w:rsidRPr="00F62D6A">
        <w:rPr>
          <w:rFonts w:ascii="Arial" w:hAnsi="Arial" w:cs="Arial"/>
          <w:sz w:val="24"/>
          <w:szCs w:val="24"/>
        </w:rPr>
        <w:t xml:space="preserve">, </w:t>
      </w:r>
      <w:proofErr w:type="spellStart"/>
      <w:r w:rsidRPr="00F62D6A">
        <w:rPr>
          <w:rFonts w:ascii="Arial" w:hAnsi="Arial" w:cs="Arial"/>
          <w:sz w:val="24"/>
          <w:szCs w:val="24"/>
        </w:rPr>
        <w:t>docx</w:t>
      </w:r>
      <w:proofErr w:type="spellEnd"/>
      <w:r w:rsidRPr="00F62D6A">
        <w:rPr>
          <w:rFonts w:ascii="Arial" w:hAnsi="Arial" w:cs="Arial"/>
          <w:sz w:val="24"/>
          <w:szCs w:val="24"/>
        </w:rPr>
        <w:t xml:space="preserve">, </w:t>
      </w:r>
      <w:proofErr w:type="spellStart"/>
      <w:r w:rsidRPr="00F62D6A">
        <w:rPr>
          <w:rFonts w:ascii="Arial" w:hAnsi="Arial" w:cs="Arial"/>
          <w:sz w:val="24"/>
          <w:szCs w:val="24"/>
        </w:rPr>
        <w:t>txt</w:t>
      </w:r>
      <w:proofErr w:type="spellEnd"/>
      <w:r w:rsidRPr="00F62D6A">
        <w:rPr>
          <w:rFonts w:ascii="Arial" w:hAnsi="Arial" w:cs="Arial"/>
          <w:sz w:val="24"/>
          <w:szCs w:val="24"/>
        </w:rPr>
        <w:t xml:space="preserve">, </w:t>
      </w:r>
      <w:proofErr w:type="spellStart"/>
      <w:r w:rsidRPr="00F62D6A">
        <w:rPr>
          <w:rFonts w:ascii="Arial" w:hAnsi="Arial" w:cs="Arial"/>
          <w:sz w:val="24"/>
          <w:szCs w:val="24"/>
        </w:rPr>
        <w:t>xls</w:t>
      </w:r>
      <w:proofErr w:type="spellEnd"/>
      <w:r w:rsidRPr="00F62D6A">
        <w:rPr>
          <w:rFonts w:ascii="Arial" w:hAnsi="Arial" w:cs="Arial"/>
          <w:sz w:val="24"/>
          <w:szCs w:val="24"/>
        </w:rPr>
        <w:t xml:space="preserve">, </w:t>
      </w:r>
      <w:proofErr w:type="spellStart"/>
      <w:r w:rsidRPr="00F62D6A">
        <w:rPr>
          <w:rFonts w:ascii="Arial" w:hAnsi="Arial" w:cs="Arial"/>
          <w:sz w:val="24"/>
          <w:szCs w:val="24"/>
        </w:rPr>
        <w:t>xlsx</w:t>
      </w:r>
      <w:proofErr w:type="spellEnd"/>
      <w:r w:rsidRPr="00F62D6A">
        <w:rPr>
          <w:rFonts w:ascii="Arial" w:hAnsi="Arial" w:cs="Arial"/>
          <w:sz w:val="24"/>
          <w:szCs w:val="24"/>
        </w:rPr>
        <w:t xml:space="preserve">, </w:t>
      </w:r>
      <w:proofErr w:type="spellStart"/>
      <w:r w:rsidRPr="00F62D6A">
        <w:rPr>
          <w:rFonts w:ascii="Arial" w:hAnsi="Arial" w:cs="Arial"/>
          <w:sz w:val="24"/>
          <w:szCs w:val="24"/>
        </w:rPr>
        <w:t>rtf</w:t>
      </w:r>
      <w:proofErr w:type="spellEnd"/>
      <w:r w:rsidRPr="00F62D6A">
        <w:rPr>
          <w:rFonts w:ascii="Arial" w:hAnsi="Arial" w:cs="Arial"/>
          <w:sz w:val="24"/>
          <w:szCs w:val="24"/>
        </w:rPr>
        <w:t>, если указанные заявления предоставляются в форме электронного документа посредством электронной почты.</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lastRenderedPageBreak/>
        <w:t>2.18.2.10.</w:t>
      </w:r>
      <w:r>
        <w:rPr>
          <w:rFonts w:ascii="Arial" w:hAnsi="Arial" w:cs="Arial"/>
          <w:sz w:val="24"/>
          <w:szCs w:val="24"/>
          <w:lang w:eastAsia="en-US"/>
        </w:rPr>
        <w:t xml:space="preserve"> </w:t>
      </w:r>
      <w:r w:rsidRPr="00F62D6A">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2.18.2.11.</w:t>
      </w:r>
      <w:r>
        <w:rPr>
          <w:rFonts w:ascii="Arial" w:hAnsi="Arial" w:cs="Arial"/>
          <w:sz w:val="24"/>
          <w:szCs w:val="24"/>
          <w:lang w:eastAsia="en-US"/>
        </w:rPr>
        <w:t xml:space="preserve"> </w:t>
      </w:r>
      <w:r w:rsidRPr="00F62D6A">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2.18.2.12.</w:t>
      </w:r>
      <w:r>
        <w:rPr>
          <w:rFonts w:ascii="Arial" w:hAnsi="Arial" w:cs="Arial"/>
          <w:sz w:val="24"/>
          <w:szCs w:val="24"/>
          <w:lang w:eastAsia="en-US"/>
        </w:rPr>
        <w:t xml:space="preserve"> </w:t>
      </w:r>
      <w:r w:rsidRPr="00F62D6A">
        <w:rPr>
          <w:rFonts w:ascii="Arial" w:hAnsi="Arial" w:cs="Arial"/>
          <w:sz w:val="24"/>
          <w:szCs w:val="24"/>
        </w:rPr>
        <w:t>Документы, которые предоставляются Администрацией</w:t>
      </w:r>
      <w:r w:rsidRPr="00F62D6A">
        <w:rPr>
          <w:rFonts w:ascii="Arial" w:hAnsi="Arial" w:cs="Arial"/>
          <w:sz w:val="24"/>
          <w:szCs w:val="24"/>
          <w:lang w:eastAsia="en-US"/>
        </w:rPr>
        <w:t xml:space="preserve"> района</w:t>
      </w:r>
      <w:r w:rsidRPr="00F62D6A">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2.18.2.13.</w:t>
      </w:r>
      <w:r>
        <w:rPr>
          <w:rFonts w:ascii="Arial" w:hAnsi="Arial" w:cs="Arial"/>
          <w:sz w:val="24"/>
          <w:szCs w:val="24"/>
          <w:lang w:eastAsia="en-US"/>
        </w:rPr>
        <w:t xml:space="preserve"> </w:t>
      </w:r>
      <w:r w:rsidRPr="00F62D6A">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2D6A" w:rsidRPr="00F62D6A" w:rsidRDefault="00F62D6A" w:rsidP="00F62D6A">
      <w:pPr>
        <w:tabs>
          <w:tab w:val="left" w:pos="600"/>
        </w:tabs>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 xml:space="preserve">2.18.2.14. </w:t>
      </w:r>
      <w:proofErr w:type="gramStart"/>
      <w:r w:rsidRPr="00F62D6A">
        <w:rPr>
          <w:rFonts w:ascii="Arial" w:hAnsi="Arial" w:cs="Arial"/>
          <w:sz w:val="24"/>
          <w:szCs w:val="24"/>
        </w:rPr>
        <w:t>Заявление, представленное с нарушением изложенных в данном подразделе</w:t>
      </w:r>
      <w:r>
        <w:rPr>
          <w:rFonts w:ascii="Arial" w:hAnsi="Arial" w:cs="Arial"/>
          <w:sz w:val="24"/>
          <w:szCs w:val="24"/>
        </w:rPr>
        <w:t xml:space="preserve"> </w:t>
      </w:r>
      <w:r w:rsidRPr="00F62D6A">
        <w:rPr>
          <w:rFonts w:ascii="Arial" w:hAnsi="Arial" w:cs="Arial"/>
          <w:sz w:val="24"/>
          <w:szCs w:val="24"/>
        </w:rPr>
        <w:t>требований Администрацией</w:t>
      </w:r>
      <w:r>
        <w:rPr>
          <w:rFonts w:ascii="Arial" w:hAnsi="Arial" w:cs="Arial"/>
          <w:sz w:val="24"/>
          <w:szCs w:val="24"/>
        </w:rPr>
        <w:t xml:space="preserve"> </w:t>
      </w:r>
      <w:r w:rsidRPr="00F62D6A">
        <w:rPr>
          <w:rFonts w:ascii="Arial" w:hAnsi="Arial" w:cs="Arial"/>
          <w:sz w:val="24"/>
          <w:szCs w:val="24"/>
        </w:rPr>
        <w:t>сельсовета</w:t>
      </w:r>
      <w:r w:rsidRPr="00F62D6A">
        <w:rPr>
          <w:rFonts w:ascii="Arial" w:hAnsi="Arial" w:cs="Arial"/>
          <w:sz w:val="24"/>
          <w:szCs w:val="24"/>
          <w:lang w:eastAsia="en-US"/>
        </w:rPr>
        <w:t xml:space="preserve"> </w:t>
      </w:r>
      <w:r w:rsidRPr="00F62D6A">
        <w:rPr>
          <w:rFonts w:ascii="Arial" w:hAnsi="Arial" w:cs="Arial"/>
          <w:sz w:val="24"/>
          <w:szCs w:val="24"/>
        </w:rPr>
        <w:t>не рассматривается</w:t>
      </w:r>
      <w:proofErr w:type="gramEnd"/>
      <w:r w:rsidRPr="00F62D6A">
        <w:rPr>
          <w:rFonts w:ascii="Arial" w:hAnsi="Arial" w:cs="Arial"/>
          <w:sz w:val="24"/>
          <w:szCs w:val="24"/>
        </w:rPr>
        <w:t xml:space="preserve">. </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Администрация сельсовета</w:t>
      </w:r>
      <w:r>
        <w:rPr>
          <w:rFonts w:ascii="Arial" w:hAnsi="Arial" w:cs="Arial"/>
          <w:sz w:val="24"/>
          <w:szCs w:val="24"/>
        </w:rPr>
        <w:t xml:space="preserve"> </w:t>
      </w:r>
      <w:r w:rsidRPr="00F62D6A">
        <w:rPr>
          <w:rFonts w:ascii="Arial" w:hAnsi="Arial" w:cs="Arial"/>
          <w:sz w:val="24"/>
          <w:szCs w:val="24"/>
        </w:rPr>
        <w:t>в течение пяти рабочих дней со дня получения такого заявления обязана направить уведомление с указанием допущенных нарушений.</w:t>
      </w:r>
    </w:p>
    <w:p w:rsidR="00F62D6A" w:rsidRPr="00F62D6A" w:rsidRDefault="00F62D6A" w:rsidP="00F62D6A">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 </w:t>
      </w:r>
    </w:p>
    <w:p w:rsidR="00F62D6A" w:rsidRPr="00D87678" w:rsidRDefault="00F62D6A" w:rsidP="00D87678">
      <w:pPr>
        <w:widowControl w:val="0"/>
        <w:spacing w:after="0" w:line="240" w:lineRule="auto"/>
        <w:jc w:val="both"/>
        <w:rPr>
          <w:rFonts w:ascii="Arial" w:hAnsi="Arial" w:cs="Arial"/>
          <w:b/>
          <w:bCs/>
          <w:sz w:val="30"/>
          <w:szCs w:val="30"/>
          <w:lang w:eastAsia="ar-SA"/>
        </w:rPr>
      </w:pPr>
      <w:r w:rsidRPr="00D87678">
        <w:rPr>
          <w:rFonts w:ascii="Arial" w:hAnsi="Arial" w:cs="Arial"/>
          <w:b/>
          <w:bCs/>
          <w:sz w:val="30"/>
          <w:szCs w:val="30"/>
        </w:rPr>
        <w:t>III</w:t>
      </w:r>
      <w:r w:rsidRPr="00D87678">
        <w:rPr>
          <w:rFonts w:ascii="Arial" w:hAnsi="Arial" w:cs="Arial"/>
          <w:b/>
          <w:bCs/>
          <w:sz w:val="30"/>
          <w:szCs w:val="30"/>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D87678">
        <w:rPr>
          <w:rFonts w:ascii="Arial" w:hAnsi="Arial" w:cs="Arial"/>
          <w:b/>
          <w:bCs/>
          <w:sz w:val="30"/>
          <w:szCs w:val="30"/>
        </w:rPr>
        <w:t>выполнения административных процедур в многофункциональных центрах</w:t>
      </w:r>
    </w:p>
    <w:p w:rsidR="00F62D6A" w:rsidRPr="00D87678" w:rsidRDefault="00F62D6A" w:rsidP="00F62D6A">
      <w:pPr>
        <w:widowControl w:val="0"/>
        <w:spacing w:after="0" w:line="240" w:lineRule="auto"/>
        <w:jc w:val="both"/>
        <w:rPr>
          <w:rFonts w:ascii="Arial" w:hAnsi="Arial" w:cs="Arial"/>
          <w:b/>
          <w:bCs/>
          <w:sz w:val="28"/>
          <w:szCs w:val="28"/>
        </w:rPr>
      </w:pPr>
      <w:bookmarkStart w:id="3" w:name="sub_31"/>
    </w:p>
    <w:p w:rsidR="00F62D6A" w:rsidRPr="00D87678" w:rsidRDefault="00F62D6A" w:rsidP="00F62D6A">
      <w:pPr>
        <w:tabs>
          <w:tab w:val="num" w:pos="-5160"/>
        </w:tabs>
        <w:autoSpaceDE w:val="0"/>
        <w:autoSpaceDN w:val="0"/>
        <w:adjustRightInd w:val="0"/>
        <w:spacing w:after="0" w:line="240" w:lineRule="auto"/>
        <w:ind w:firstLine="709"/>
        <w:jc w:val="both"/>
        <w:rPr>
          <w:rFonts w:ascii="Arial" w:hAnsi="Arial" w:cs="Arial"/>
          <w:b/>
          <w:bCs/>
          <w:sz w:val="28"/>
          <w:szCs w:val="28"/>
          <w:lang w:eastAsia="en-US"/>
        </w:rPr>
      </w:pPr>
      <w:r w:rsidRPr="00D87678">
        <w:rPr>
          <w:rFonts w:ascii="Arial" w:hAnsi="Arial" w:cs="Arial"/>
          <w:b/>
          <w:bCs/>
          <w:sz w:val="28"/>
          <w:szCs w:val="28"/>
          <w:lang w:eastAsia="en-US"/>
        </w:rPr>
        <w:t>3.1. Исчерпывающий перечень административных процедур:</w:t>
      </w:r>
    </w:p>
    <w:p w:rsidR="00F62D6A" w:rsidRPr="00F62D6A" w:rsidRDefault="00F62D6A" w:rsidP="00F62D6A">
      <w:pPr>
        <w:widowControl w:val="0"/>
        <w:spacing w:after="0" w:line="240" w:lineRule="auto"/>
        <w:jc w:val="both"/>
        <w:rPr>
          <w:rFonts w:ascii="Arial" w:hAnsi="Arial" w:cs="Arial"/>
          <w:b/>
          <w:bCs/>
          <w:sz w:val="24"/>
          <w:szCs w:val="24"/>
          <w:u w:val="single"/>
        </w:rPr>
      </w:pPr>
    </w:p>
    <w:p w:rsidR="00F62D6A" w:rsidRPr="00F62D6A" w:rsidRDefault="00F62D6A" w:rsidP="00F62D6A">
      <w:pPr>
        <w:numPr>
          <w:ilvl w:val="0"/>
          <w:numId w:val="6"/>
        </w:numPr>
        <w:autoSpaceDE w:val="0"/>
        <w:spacing w:after="0" w:line="240" w:lineRule="auto"/>
        <w:ind w:left="0" w:firstLine="567"/>
        <w:jc w:val="both"/>
        <w:rPr>
          <w:rFonts w:ascii="Arial" w:hAnsi="Arial" w:cs="Arial"/>
          <w:sz w:val="24"/>
          <w:szCs w:val="24"/>
        </w:rPr>
      </w:pPr>
      <w:r w:rsidRPr="00F62D6A">
        <w:rPr>
          <w:rFonts w:ascii="Arial" w:hAnsi="Arial" w:cs="Arial"/>
          <w:sz w:val="24"/>
          <w:szCs w:val="24"/>
        </w:rPr>
        <w:t>прием и регистрация заявления и документов, необходимых для предоставления муниципальной услуги;</w:t>
      </w:r>
    </w:p>
    <w:p w:rsidR="00F62D6A" w:rsidRPr="00F62D6A" w:rsidRDefault="00F62D6A" w:rsidP="00F62D6A">
      <w:pPr>
        <w:autoSpaceDE w:val="0"/>
        <w:spacing w:after="0" w:line="240" w:lineRule="auto"/>
        <w:ind w:firstLine="567"/>
        <w:jc w:val="both"/>
        <w:rPr>
          <w:rFonts w:ascii="Arial" w:hAnsi="Arial" w:cs="Arial"/>
          <w:sz w:val="24"/>
          <w:szCs w:val="24"/>
        </w:rPr>
      </w:pPr>
      <w:r w:rsidRPr="00F62D6A">
        <w:rPr>
          <w:rFonts w:ascii="Arial" w:hAnsi="Arial" w:cs="Arial"/>
          <w:sz w:val="24"/>
          <w:szCs w:val="24"/>
        </w:rPr>
        <w:t>2)</w:t>
      </w:r>
      <w:r>
        <w:rPr>
          <w:rFonts w:ascii="Arial" w:hAnsi="Arial" w:cs="Arial"/>
          <w:sz w:val="24"/>
          <w:szCs w:val="24"/>
        </w:rPr>
        <w:t xml:space="preserve"> </w:t>
      </w:r>
      <w:r w:rsidRPr="00D87678">
        <w:rPr>
          <w:rFonts w:ascii="Arial" w:hAnsi="Arial" w:cs="Arial"/>
          <w:bCs/>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D87678">
        <w:rPr>
          <w:rFonts w:ascii="Arial" w:hAnsi="Arial" w:cs="Arial"/>
          <w:sz w:val="24"/>
          <w:szCs w:val="24"/>
        </w:rPr>
        <w:t>;</w:t>
      </w:r>
      <w:r>
        <w:rPr>
          <w:rFonts w:ascii="Arial" w:hAnsi="Arial" w:cs="Arial"/>
          <w:sz w:val="24"/>
          <w:szCs w:val="24"/>
        </w:rPr>
        <w:t xml:space="preserve"> </w:t>
      </w:r>
    </w:p>
    <w:p w:rsidR="00F62D6A" w:rsidRPr="00F62D6A" w:rsidRDefault="00F62D6A" w:rsidP="00F62D6A">
      <w:pPr>
        <w:autoSpaceDE w:val="0"/>
        <w:spacing w:after="0" w:line="240" w:lineRule="auto"/>
        <w:ind w:firstLine="567"/>
        <w:jc w:val="both"/>
        <w:rPr>
          <w:rFonts w:ascii="Arial" w:hAnsi="Arial" w:cs="Arial"/>
          <w:sz w:val="24"/>
          <w:szCs w:val="24"/>
        </w:rPr>
      </w:pPr>
      <w:r w:rsidRPr="00F62D6A">
        <w:rPr>
          <w:rFonts w:ascii="Arial" w:hAnsi="Arial" w:cs="Arial"/>
          <w:sz w:val="24"/>
          <w:szCs w:val="24"/>
        </w:rPr>
        <w:t>3)</w:t>
      </w:r>
      <w:r>
        <w:rPr>
          <w:rFonts w:ascii="Arial" w:hAnsi="Arial" w:cs="Arial"/>
          <w:sz w:val="24"/>
          <w:szCs w:val="24"/>
        </w:rPr>
        <w:t xml:space="preserve"> </w:t>
      </w:r>
      <w:r w:rsidRPr="00F62D6A">
        <w:rPr>
          <w:rFonts w:ascii="Arial" w:hAnsi="Arial" w:cs="Arial"/>
          <w:sz w:val="24"/>
          <w:szCs w:val="24"/>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F62D6A" w:rsidRPr="00F62D6A" w:rsidRDefault="00F62D6A" w:rsidP="00F62D6A">
      <w:pPr>
        <w:autoSpaceDE w:val="0"/>
        <w:spacing w:after="0" w:line="240" w:lineRule="auto"/>
        <w:ind w:firstLine="567"/>
        <w:jc w:val="both"/>
        <w:rPr>
          <w:rFonts w:ascii="Arial" w:hAnsi="Arial" w:cs="Arial"/>
          <w:sz w:val="24"/>
          <w:szCs w:val="24"/>
        </w:rPr>
      </w:pPr>
      <w:r w:rsidRPr="00F62D6A">
        <w:rPr>
          <w:rFonts w:ascii="Arial" w:hAnsi="Arial" w:cs="Arial"/>
          <w:sz w:val="24"/>
          <w:szCs w:val="24"/>
        </w:rPr>
        <w:t>4)</w:t>
      </w:r>
      <w:r>
        <w:rPr>
          <w:rFonts w:ascii="Arial" w:hAnsi="Arial" w:cs="Arial"/>
          <w:sz w:val="24"/>
          <w:szCs w:val="24"/>
        </w:rPr>
        <w:t xml:space="preserve"> </w:t>
      </w:r>
      <w:r w:rsidRPr="00F62D6A">
        <w:rPr>
          <w:rFonts w:ascii="Arial" w:hAnsi="Arial" w:cs="Arial"/>
          <w:sz w:val="24"/>
          <w:szCs w:val="24"/>
        </w:rPr>
        <w:t>Выдача результата предоставления муниципальной услуги.</w:t>
      </w:r>
    </w:p>
    <w:p w:rsidR="00F62D6A" w:rsidRPr="00F62D6A" w:rsidRDefault="00F62D6A" w:rsidP="00F62D6A">
      <w:pPr>
        <w:autoSpaceDE w:val="0"/>
        <w:spacing w:after="0" w:line="240" w:lineRule="auto"/>
        <w:ind w:firstLine="567"/>
        <w:jc w:val="both"/>
        <w:rPr>
          <w:rFonts w:ascii="Arial" w:hAnsi="Arial" w:cs="Arial"/>
          <w:sz w:val="24"/>
          <w:szCs w:val="24"/>
        </w:rPr>
      </w:pPr>
    </w:p>
    <w:p w:rsidR="00F62D6A" w:rsidRPr="00F62D6A" w:rsidRDefault="00F62D6A" w:rsidP="00F62D6A">
      <w:pPr>
        <w:autoSpaceDE w:val="0"/>
        <w:spacing w:after="0" w:line="240" w:lineRule="auto"/>
        <w:ind w:firstLine="567"/>
        <w:jc w:val="both"/>
        <w:rPr>
          <w:rFonts w:ascii="Arial" w:hAnsi="Arial" w:cs="Arial"/>
          <w:sz w:val="24"/>
          <w:szCs w:val="24"/>
        </w:rPr>
      </w:pPr>
      <w:r w:rsidRPr="00F62D6A">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w:t>
      </w:r>
      <w:r>
        <w:rPr>
          <w:rFonts w:ascii="Arial" w:hAnsi="Arial" w:cs="Arial"/>
          <w:sz w:val="24"/>
          <w:szCs w:val="24"/>
        </w:rPr>
        <w:t xml:space="preserve"> </w:t>
      </w:r>
      <w:r w:rsidRPr="00F62D6A">
        <w:rPr>
          <w:rFonts w:ascii="Arial" w:hAnsi="Arial" w:cs="Arial"/>
          <w:sz w:val="24"/>
          <w:szCs w:val="24"/>
        </w:rPr>
        <w:t>Административному регламенту.</w:t>
      </w:r>
    </w:p>
    <w:p w:rsidR="00F62D6A" w:rsidRPr="00F62D6A" w:rsidRDefault="00F62D6A" w:rsidP="00F62D6A">
      <w:pPr>
        <w:autoSpaceDE w:val="0"/>
        <w:spacing w:after="0" w:line="240" w:lineRule="auto"/>
        <w:ind w:firstLine="567"/>
        <w:jc w:val="both"/>
        <w:rPr>
          <w:rFonts w:ascii="Arial" w:hAnsi="Arial" w:cs="Arial"/>
          <w:sz w:val="24"/>
          <w:szCs w:val="24"/>
        </w:rPr>
      </w:pPr>
    </w:p>
    <w:bookmarkEnd w:id="3"/>
    <w:p w:rsidR="00F62D6A" w:rsidRPr="00D87678" w:rsidRDefault="00F62D6A" w:rsidP="00F62D6A">
      <w:pPr>
        <w:spacing w:after="0" w:line="240" w:lineRule="auto"/>
        <w:jc w:val="center"/>
        <w:rPr>
          <w:rFonts w:ascii="Arial" w:hAnsi="Arial" w:cs="Arial"/>
          <w:sz w:val="28"/>
          <w:szCs w:val="28"/>
        </w:rPr>
      </w:pPr>
      <w:r w:rsidRPr="00D87678">
        <w:rPr>
          <w:rFonts w:ascii="Arial" w:hAnsi="Arial" w:cs="Arial"/>
          <w:b/>
          <w:bCs/>
          <w:sz w:val="28"/>
          <w:szCs w:val="28"/>
        </w:rPr>
        <w:t>3.2. Прием и регистрация заявления с документами, необходимыми для предоставления муниципальной услуги</w:t>
      </w:r>
    </w:p>
    <w:p w:rsidR="00F62D6A" w:rsidRPr="00F62D6A" w:rsidRDefault="00F62D6A" w:rsidP="00F62D6A">
      <w:pPr>
        <w:pStyle w:val="ConsPlusNonformat"/>
        <w:ind w:firstLine="709"/>
        <w:jc w:val="both"/>
        <w:rPr>
          <w:rFonts w:ascii="Arial" w:hAnsi="Arial" w:cs="Arial"/>
          <w:kern w:val="2"/>
          <w:sz w:val="24"/>
          <w:szCs w:val="24"/>
          <w:lang w:eastAsia="ar-SA"/>
        </w:rPr>
      </w:pPr>
      <w:r w:rsidRPr="00F62D6A">
        <w:rPr>
          <w:rFonts w:ascii="Arial" w:hAnsi="Arial" w:cs="Arial"/>
          <w:kern w:val="2"/>
          <w:sz w:val="24"/>
          <w:szCs w:val="24"/>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w:t>
      </w:r>
      <w:r w:rsidRPr="00F62D6A">
        <w:rPr>
          <w:rFonts w:ascii="Arial" w:hAnsi="Arial" w:cs="Arial"/>
          <w:kern w:val="2"/>
          <w:sz w:val="24"/>
          <w:szCs w:val="24"/>
          <w:lang w:eastAsia="ar-SA"/>
        </w:rPr>
        <w:lastRenderedPageBreak/>
        <w:t xml:space="preserve">административного регламента в Администрацию или МФЦ </w:t>
      </w:r>
      <w:r w:rsidRPr="00D87678">
        <w:rPr>
          <w:rFonts w:ascii="Arial" w:hAnsi="Arial" w:cs="Arial"/>
          <w:bCs/>
          <w:sz w:val="24"/>
          <w:szCs w:val="24"/>
        </w:rPr>
        <w:t>(в МФЦ в случае предоставления муниципальной услуги без проведения торгов)</w:t>
      </w:r>
      <w:r w:rsidRPr="00D87678">
        <w:rPr>
          <w:rFonts w:ascii="Arial" w:hAnsi="Arial" w:cs="Arial"/>
          <w:kern w:val="2"/>
          <w:sz w:val="24"/>
          <w:szCs w:val="24"/>
          <w:lang w:eastAsia="ar-SA"/>
        </w:rPr>
        <w:t>.</w:t>
      </w:r>
    </w:p>
    <w:p w:rsidR="00F62D6A" w:rsidRPr="00F62D6A" w:rsidRDefault="00F62D6A" w:rsidP="00F62D6A">
      <w:pPr>
        <w:widowControl w:val="0"/>
        <w:autoSpaceDE w:val="0"/>
        <w:autoSpaceDN w:val="0"/>
        <w:adjustRightInd w:val="0"/>
        <w:spacing w:after="0" w:line="240" w:lineRule="auto"/>
        <w:ind w:firstLine="567"/>
        <w:jc w:val="both"/>
        <w:rPr>
          <w:rFonts w:ascii="Arial" w:hAnsi="Arial" w:cs="Arial"/>
          <w:kern w:val="2"/>
          <w:sz w:val="24"/>
          <w:szCs w:val="24"/>
          <w:lang w:eastAsia="ar-SA"/>
        </w:rPr>
      </w:pPr>
      <w:r w:rsidRPr="00F62D6A">
        <w:rPr>
          <w:rFonts w:ascii="Arial" w:hAnsi="Arial" w:cs="Arial"/>
          <w:sz w:val="24"/>
          <w:szCs w:val="24"/>
        </w:rPr>
        <w:t>3.2.2.</w:t>
      </w:r>
      <w:r>
        <w:rPr>
          <w:rFonts w:ascii="Arial" w:hAnsi="Arial" w:cs="Arial"/>
          <w:sz w:val="24"/>
          <w:szCs w:val="24"/>
        </w:rPr>
        <w:t xml:space="preserve"> </w:t>
      </w:r>
      <w:r w:rsidRPr="00F62D6A">
        <w:rPr>
          <w:rFonts w:ascii="Arial" w:hAnsi="Arial" w:cs="Arial"/>
          <w:kern w:val="2"/>
          <w:sz w:val="24"/>
          <w:szCs w:val="24"/>
          <w:lang w:eastAsia="ar-SA"/>
        </w:rPr>
        <w:tab/>
        <w:t>Специалист, ответственный за прием документов (далее – ответственный специалист), выполняет следующие действия:</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 устанавливает личность заявителя или представителя заявителя;</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 проверяет полномочия представителя заявителя;</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 проверяет пакет документов, прилагаемых к заявлению о предоставлении муниципальной услуги;</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 консультирует заявителя о порядке и сроках предоставления муниципальной услуги;</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r w:rsidRPr="00F62D6A">
        <w:rPr>
          <w:rFonts w:ascii="Arial" w:hAnsi="Arial" w:cs="Arial"/>
          <w:kern w:val="2"/>
          <w:sz w:val="24"/>
          <w:szCs w:val="24"/>
          <w:lang w:eastAsia="ar-SA"/>
        </w:rPr>
        <w:tab/>
        <w:t>- вносит запись о приеме заявления в Журнал регистрации входящей документации администрации района.</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 3.2.3. В случае если заявитель обратился за получением муниципальной</w:t>
      </w:r>
      <w:r>
        <w:rPr>
          <w:rFonts w:ascii="Arial" w:hAnsi="Arial" w:cs="Arial"/>
          <w:sz w:val="24"/>
          <w:szCs w:val="24"/>
        </w:rPr>
        <w:t xml:space="preserve"> </w:t>
      </w:r>
      <w:r w:rsidRPr="00F62D6A">
        <w:rPr>
          <w:rFonts w:ascii="Arial" w:hAnsi="Arial" w:cs="Arial"/>
          <w:sz w:val="24"/>
          <w:szCs w:val="24"/>
        </w:rPr>
        <w:t>услуги через многофункциональный центр, с</w:t>
      </w:r>
      <w:r w:rsidRPr="00F62D6A">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F62D6A" w:rsidRPr="00F62D6A" w:rsidRDefault="00F62D6A" w:rsidP="00F62D6A">
      <w:pPr>
        <w:widowControl w:val="0"/>
        <w:autoSpaceDE w:val="0"/>
        <w:autoSpaceDN w:val="0"/>
        <w:adjustRightInd w:val="0"/>
        <w:spacing w:after="0" w:line="240" w:lineRule="auto"/>
        <w:ind w:firstLine="540"/>
        <w:jc w:val="both"/>
        <w:rPr>
          <w:rFonts w:ascii="Arial" w:hAnsi="Arial" w:cs="Arial"/>
          <w:sz w:val="24"/>
          <w:szCs w:val="24"/>
          <w:lang w:eastAsia="en-US"/>
        </w:rPr>
      </w:pPr>
      <w:r w:rsidRPr="00F62D6A">
        <w:rPr>
          <w:rFonts w:ascii="Arial" w:hAnsi="Arial" w:cs="Arial"/>
          <w:sz w:val="24"/>
          <w:szCs w:val="24"/>
          <w:lang w:eastAsia="en-US"/>
        </w:rPr>
        <w:t>3.2.4. Срок выполнения административной процедуры - 1 рабочий день.</w:t>
      </w:r>
    </w:p>
    <w:p w:rsidR="00F62D6A" w:rsidRPr="00F62D6A" w:rsidRDefault="00F62D6A" w:rsidP="00F62D6A">
      <w:pPr>
        <w:tabs>
          <w:tab w:val="num" w:pos="-5160"/>
        </w:tabs>
        <w:autoSpaceDE w:val="0"/>
        <w:autoSpaceDN w:val="0"/>
        <w:adjustRightInd w:val="0"/>
        <w:spacing w:after="0" w:line="240" w:lineRule="auto"/>
        <w:ind w:firstLine="540"/>
        <w:rPr>
          <w:rFonts w:ascii="Arial" w:hAnsi="Arial" w:cs="Arial"/>
          <w:sz w:val="24"/>
          <w:szCs w:val="24"/>
        </w:rPr>
      </w:pPr>
      <w:r w:rsidRPr="00F62D6A">
        <w:rPr>
          <w:rFonts w:ascii="Arial" w:hAnsi="Arial" w:cs="Arial"/>
          <w:sz w:val="24"/>
          <w:szCs w:val="24"/>
        </w:rPr>
        <w:t>3.2.5.</w:t>
      </w:r>
      <w:r>
        <w:rPr>
          <w:rFonts w:ascii="Arial" w:hAnsi="Arial" w:cs="Arial"/>
          <w:sz w:val="24"/>
          <w:szCs w:val="24"/>
        </w:rPr>
        <w:t xml:space="preserve"> </w:t>
      </w:r>
      <w:r w:rsidRPr="00F62D6A">
        <w:rPr>
          <w:rFonts w:ascii="Arial" w:hAnsi="Arial" w:cs="Arial"/>
          <w:sz w:val="24"/>
          <w:szCs w:val="24"/>
        </w:rPr>
        <w:t>Критерием принятия решения является обращение</w:t>
      </w:r>
      <w:r>
        <w:rPr>
          <w:rFonts w:ascii="Arial" w:hAnsi="Arial" w:cs="Arial"/>
          <w:sz w:val="24"/>
          <w:szCs w:val="24"/>
        </w:rPr>
        <w:t xml:space="preserve"> </w:t>
      </w:r>
      <w:r w:rsidRPr="00F62D6A">
        <w:rPr>
          <w:rFonts w:ascii="Arial" w:hAnsi="Arial" w:cs="Arial"/>
          <w:sz w:val="24"/>
          <w:szCs w:val="24"/>
        </w:rPr>
        <w:t>заявителя за получением муниципальной услуги.</w:t>
      </w:r>
    </w:p>
    <w:p w:rsidR="00F62D6A" w:rsidRPr="00F62D6A" w:rsidRDefault="00F62D6A" w:rsidP="00F62D6A">
      <w:pPr>
        <w:autoSpaceDE w:val="0"/>
        <w:autoSpaceDN w:val="0"/>
        <w:adjustRightInd w:val="0"/>
        <w:spacing w:after="0" w:line="240" w:lineRule="auto"/>
        <w:ind w:firstLine="540"/>
        <w:rPr>
          <w:rFonts w:ascii="Arial" w:hAnsi="Arial" w:cs="Arial"/>
          <w:sz w:val="24"/>
          <w:szCs w:val="24"/>
        </w:rPr>
      </w:pPr>
      <w:r w:rsidRPr="00F62D6A">
        <w:rPr>
          <w:rFonts w:ascii="Arial" w:hAnsi="Arial" w:cs="Arial"/>
          <w:sz w:val="24"/>
          <w:szCs w:val="24"/>
        </w:rPr>
        <w:t>3.2.6. Результатом исполнения данной административной процедуры является прием заявления.</w:t>
      </w:r>
    </w:p>
    <w:p w:rsidR="00F62D6A" w:rsidRPr="00F62D6A" w:rsidRDefault="00F62D6A" w:rsidP="00F62D6A">
      <w:pPr>
        <w:tabs>
          <w:tab w:val="num" w:pos="-5160"/>
        </w:tabs>
        <w:autoSpaceDE w:val="0"/>
        <w:autoSpaceDN w:val="0"/>
        <w:adjustRightInd w:val="0"/>
        <w:spacing w:after="0" w:line="240" w:lineRule="auto"/>
        <w:ind w:firstLine="540"/>
        <w:rPr>
          <w:rFonts w:ascii="Arial" w:hAnsi="Arial" w:cs="Arial"/>
          <w:sz w:val="24"/>
          <w:szCs w:val="24"/>
        </w:rPr>
      </w:pPr>
      <w:r w:rsidRPr="00F62D6A">
        <w:rPr>
          <w:rFonts w:ascii="Arial" w:hAnsi="Arial" w:cs="Arial"/>
          <w:sz w:val="24"/>
          <w:szCs w:val="24"/>
        </w:rPr>
        <w:t xml:space="preserve"> 3.2.7.</w:t>
      </w:r>
      <w:r>
        <w:rPr>
          <w:rFonts w:ascii="Arial" w:hAnsi="Arial" w:cs="Arial"/>
          <w:sz w:val="24"/>
          <w:szCs w:val="24"/>
        </w:rPr>
        <w:t xml:space="preserve"> </w:t>
      </w:r>
      <w:r w:rsidRPr="00F62D6A">
        <w:rPr>
          <w:rFonts w:ascii="Arial" w:hAnsi="Arial" w:cs="Arial"/>
          <w:sz w:val="24"/>
          <w:szCs w:val="24"/>
        </w:rPr>
        <w:t>Способом фиксации</w:t>
      </w:r>
      <w:r>
        <w:rPr>
          <w:rFonts w:ascii="Arial" w:hAnsi="Arial" w:cs="Arial"/>
          <w:sz w:val="24"/>
          <w:szCs w:val="24"/>
        </w:rPr>
        <w:t xml:space="preserve"> </w:t>
      </w:r>
      <w:r w:rsidRPr="00F62D6A">
        <w:rPr>
          <w:rFonts w:ascii="Arial" w:hAnsi="Arial" w:cs="Arial"/>
          <w:sz w:val="24"/>
          <w:szCs w:val="24"/>
        </w:rPr>
        <w:t>результата является регистрация заявления в журнале регистрации заявлений</w:t>
      </w:r>
      <w:r w:rsidR="00E2245E">
        <w:rPr>
          <w:rFonts w:ascii="Arial" w:hAnsi="Arial" w:cs="Arial"/>
          <w:sz w:val="24"/>
          <w:szCs w:val="24"/>
        </w:rPr>
        <w:t>,</w:t>
      </w:r>
      <w:r w:rsidRPr="00F62D6A">
        <w:rPr>
          <w:rFonts w:ascii="Arial" w:hAnsi="Arial" w:cs="Arial"/>
          <w:sz w:val="24"/>
          <w:szCs w:val="24"/>
        </w:rPr>
        <w:t>* указать точное название журнала</w:t>
      </w:r>
    </w:p>
    <w:p w:rsidR="00F62D6A" w:rsidRPr="00F62D6A" w:rsidRDefault="00F62D6A" w:rsidP="00F62D6A">
      <w:pPr>
        <w:tabs>
          <w:tab w:val="left" w:pos="709"/>
        </w:tabs>
        <w:suppressAutoHyphens/>
        <w:spacing w:after="0" w:line="240" w:lineRule="auto"/>
        <w:ind w:firstLine="540"/>
        <w:jc w:val="both"/>
        <w:rPr>
          <w:rFonts w:ascii="Arial" w:hAnsi="Arial" w:cs="Arial"/>
          <w:sz w:val="24"/>
          <w:szCs w:val="24"/>
        </w:rPr>
      </w:pPr>
    </w:p>
    <w:p w:rsidR="00F62D6A" w:rsidRPr="00D87678" w:rsidRDefault="00F62D6A" w:rsidP="00F62D6A">
      <w:pPr>
        <w:widowControl w:val="0"/>
        <w:spacing w:after="0" w:line="240" w:lineRule="auto"/>
        <w:ind w:firstLine="709"/>
        <w:jc w:val="both"/>
        <w:rPr>
          <w:rFonts w:ascii="Arial" w:hAnsi="Arial" w:cs="Arial"/>
          <w:b/>
          <w:bCs/>
          <w:sz w:val="28"/>
          <w:szCs w:val="28"/>
        </w:rPr>
      </w:pPr>
      <w:r w:rsidRPr="00D87678">
        <w:rPr>
          <w:rFonts w:ascii="Arial" w:hAnsi="Arial" w:cs="Arial"/>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F62D6A" w:rsidRPr="00F62D6A" w:rsidRDefault="00F62D6A" w:rsidP="00F62D6A">
      <w:pPr>
        <w:widowControl w:val="0"/>
        <w:spacing w:after="0" w:line="240" w:lineRule="auto"/>
        <w:ind w:firstLine="709"/>
        <w:jc w:val="both"/>
        <w:rPr>
          <w:rFonts w:ascii="Arial" w:hAnsi="Arial" w:cs="Arial"/>
          <w:b/>
          <w:bCs/>
          <w:sz w:val="24"/>
          <w:szCs w:val="24"/>
        </w:rPr>
      </w:pPr>
    </w:p>
    <w:p w:rsidR="00F62D6A" w:rsidRPr="00F62D6A" w:rsidRDefault="00F62D6A" w:rsidP="00F62D6A">
      <w:pPr>
        <w:widowControl w:val="0"/>
        <w:autoSpaceDE w:val="0"/>
        <w:autoSpaceDN w:val="0"/>
        <w:adjustRightInd w:val="0"/>
        <w:spacing w:after="0" w:line="240" w:lineRule="auto"/>
        <w:jc w:val="both"/>
        <w:rPr>
          <w:rFonts w:ascii="Arial" w:hAnsi="Arial" w:cs="Arial"/>
          <w:sz w:val="24"/>
          <w:szCs w:val="24"/>
        </w:rPr>
      </w:pPr>
      <w:r w:rsidRPr="00F62D6A">
        <w:rPr>
          <w:rFonts w:ascii="Arial" w:hAnsi="Arial" w:cs="Arial"/>
          <w:sz w:val="24"/>
          <w:szCs w:val="24"/>
        </w:rPr>
        <w:tab/>
        <w:t>3.3.1. Основанием для</w:t>
      </w:r>
      <w:r>
        <w:rPr>
          <w:rFonts w:ascii="Arial" w:hAnsi="Arial" w:cs="Arial"/>
          <w:sz w:val="24"/>
          <w:szCs w:val="24"/>
        </w:rPr>
        <w:t xml:space="preserve"> </w:t>
      </w:r>
      <w:r w:rsidRPr="00F62D6A">
        <w:rPr>
          <w:rFonts w:ascii="Arial" w:hAnsi="Arial" w:cs="Arial"/>
          <w:sz w:val="24"/>
          <w:szCs w:val="24"/>
        </w:rPr>
        <w:t>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w:t>
      </w:r>
      <w:r>
        <w:rPr>
          <w:rFonts w:ascii="Arial" w:hAnsi="Arial" w:cs="Arial"/>
          <w:sz w:val="24"/>
          <w:szCs w:val="24"/>
        </w:rPr>
        <w:t xml:space="preserve"> </w:t>
      </w:r>
      <w:r w:rsidRPr="00F62D6A">
        <w:rPr>
          <w:rFonts w:ascii="Arial" w:hAnsi="Arial" w:cs="Arial"/>
          <w:sz w:val="24"/>
          <w:szCs w:val="24"/>
        </w:rPr>
        <w:t>регламента.</w:t>
      </w:r>
    </w:p>
    <w:p w:rsidR="00F62D6A" w:rsidRPr="00F62D6A" w:rsidRDefault="00F62D6A" w:rsidP="00F62D6A">
      <w:pPr>
        <w:spacing w:after="0" w:line="240" w:lineRule="auto"/>
        <w:ind w:firstLine="708"/>
        <w:jc w:val="both"/>
        <w:rPr>
          <w:rFonts w:ascii="Arial" w:hAnsi="Arial" w:cs="Arial"/>
          <w:sz w:val="24"/>
          <w:szCs w:val="24"/>
        </w:rPr>
      </w:pPr>
      <w:r w:rsidRPr="00F62D6A">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Arial" w:hAnsi="Arial" w:cs="Arial"/>
          <w:sz w:val="24"/>
          <w:szCs w:val="24"/>
        </w:rPr>
        <w:t xml:space="preserve"> </w:t>
      </w:r>
    </w:p>
    <w:p w:rsidR="00F62D6A" w:rsidRPr="00F62D6A" w:rsidRDefault="00F62D6A" w:rsidP="00F62D6A">
      <w:pPr>
        <w:tabs>
          <w:tab w:val="left" w:pos="-3420"/>
        </w:tabs>
        <w:spacing w:after="0" w:line="240" w:lineRule="auto"/>
        <w:ind w:firstLine="709"/>
        <w:jc w:val="both"/>
        <w:rPr>
          <w:rFonts w:ascii="Arial" w:hAnsi="Arial" w:cs="Arial"/>
          <w:sz w:val="24"/>
          <w:szCs w:val="24"/>
        </w:rPr>
      </w:pPr>
      <w:r w:rsidRPr="00F62D6A">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Arial" w:hAnsi="Arial" w:cs="Arial"/>
          <w:sz w:val="24"/>
          <w:szCs w:val="24"/>
        </w:rPr>
        <w:t xml:space="preserve"> </w:t>
      </w:r>
      <w:r w:rsidRPr="00F62D6A">
        <w:rPr>
          <w:rFonts w:ascii="Arial" w:hAnsi="Arial" w:cs="Arial"/>
          <w:sz w:val="24"/>
          <w:szCs w:val="24"/>
        </w:rPr>
        <w:t>с соблюдением норм</w:t>
      </w:r>
      <w:r>
        <w:rPr>
          <w:rFonts w:ascii="Arial" w:hAnsi="Arial" w:cs="Arial"/>
          <w:sz w:val="24"/>
          <w:szCs w:val="24"/>
        </w:rPr>
        <w:t xml:space="preserve"> </w:t>
      </w:r>
      <w:hyperlink r:id="rId35" w:history="1">
        <w:r w:rsidRPr="00D87678">
          <w:rPr>
            <w:rStyle w:val="a3"/>
            <w:rFonts w:ascii="Arial" w:hAnsi="Arial" w:cs="Arial"/>
            <w:color w:val="auto"/>
            <w:sz w:val="24"/>
            <w:szCs w:val="24"/>
            <w:u w:val="none"/>
          </w:rPr>
          <w:t>законодательства</w:t>
        </w:r>
      </w:hyperlink>
      <w:r w:rsidRPr="00D87678">
        <w:rPr>
          <w:rFonts w:ascii="Arial" w:hAnsi="Arial" w:cs="Arial"/>
          <w:sz w:val="24"/>
          <w:szCs w:val="24"/>
        </w:rPr>
        <w:t xml:space="preserve"> </w:t>
      </w:r>
      <w:r w:rsidRPr="00F62D6A">
        <w:rPr>
          <w:rFonts w:ascii="Arial" w:hAnsi="Arial" w:cs="Arial"/>
          <w:sz w:val="24"/>
          <w:szCs w:val="24"/>
        </w:rPr>
        <w:t>Российской Федерации о защите персональных данных.</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lang w:eastAsia="en-US"/>
        </w:rPr>
        <w:t>Ответственный исполнитель</w:t>
      </w:r>
      <w:r>
        <w:rPr>
          <w:rFonts w:ascii="Arial" w:hAnsi="Arial" w:cs="Arial"/>
          <w:sz w:val="24"/>
          <w:szCs w:val="24"/>
          <w:lang w:eastAsia="en-US"/>
        </w:rPr>
        <w:t xml:space="preserve"> </w:t>
      </w:r>
      <w:r w:rsidRPr="00F62D6A">
        <w:rPr>
          <w:rFonts w:ascii="Arial" w:hAnsi="Arial" w:cs="Arial"/>
          <w:sz w:val="24"/>
          <w:szCs w:val="24"/>
          <w:lang w:eastAsia="en-US"/>
        </w:rPr>
        <w:t>Администрации</w:t>
      </w:r>
      <w:r>
        <w:rPr>
          <w:rFonts w:ascii="Arial" w:hAnsi="Arial" w:cs="Arial"/>
          <w:sz w:val="24"/>
          <w:szCs w:val="24"/>
          <w:lang w:eastAsia="en-US"/>
        </w:rPr>
        <w:t xml:space="preserve"> </w:t>
      </w:r>
      <w:r w:rsidRPr="00F62D6A">
        <w:rPr>
          <w:rFonts w:ascii="Arial" w:hAnsi="Arial" w:cs="Arial"/>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3.3.4. </w:t>
      </w:r>
      <w:proofErr w:type="gramStart"/>
      <w:r w:rsidRPr="00F62D6A">
        <w:rPr>
          <w:rFonts w:ascii="Arial" w:hAnsi="Arial" w:cs="Arial"/>
          <w:sz w:val="24"/>
          <w:szCs w:val="24"/>
        </w:rPr>
        <w:t>Максимальный срок подготовки и направления ответа на запрос</w:t>
      </w:r>
      <w:r>
        <w:rPr>
          <w:rFonts w:ascii="Arial" w:hAnsi="Arial" w:cs="Arial"/>
          <w:sz w:val="24"/>
          <w:szCs w:val="24"/>
        </w:rPr>
        <w:t xml:space="preserve"> </w:t>
      </w:r>
      <w:r w:rsidRPr="00F62D6A">
        <w:rPr>
          <w:rFonts w:ascii="Arial" w:hAnsi="Arial" w:cs="Arial"/>
          <w:sz w:val="24"/>
          <w:szCs w:val="24"/>
        </w:rPr>
        <w:t>не может превышать пять рабочих дней,</w:t>
      </w:r>
      <w:r>
        <w:rPr>
          <w:rFonts w:ascii="Arial" w:hAnsi="Arial" w:cs="Arial"/>
          <w:sz w:val="24"/>
          <w:szCs w:val="24"/>
        </w:rPr>
        <w:t xml:space="preserve"> </w:t>
      </w:r>
      <w:r w:rsidRPr="00F62D6A">
        <w:rPr>
          <w:rFonts w:ascii="Arial" w:hAnsi="Arial" w:cs="Arial"/>
          <w:sz w:val="24"/>
          <w:szCs w:val="24"/>
        </w:rPr>
        <w:t>при запросе выписки из ЕГРН - два рабочих дня со дня поступления межведомственного запроса</w:t>
      </w:r>
      <w:r>
        <w:rPr>
          <w:rFonts w:ascii="Arial" w:hAnsi="Arial" w:cs="Arial"/>
          <w:sz w:val="24"/>
          <w:szCs w:val="24"/>
        </w:rPr>
        <w:t xml:space="preserve"> </w:t>
      </w:r>
      <w:r w:rsidRPr="00F62D6A">
        <w:rPr>
          <w:rFonts w:ascii="Arial" w:hAnsi="Arial" w:cs="Arial"/>
          <w:sz w:val="24"/>
          <w:szCs w:val="24"/>
        </w:rPr>
        <w:t>(часть 3 ст.7.2.</w:t>
      </w:r>
      <w:proofErr w:type="gramEnd"/>
      <w:r w:rsidRPr="00F62D6A">
        <w:rPr>
          <w:rFonts w:ascii="Arial" w:hAnsi="Arial" w:cs="Arial"/>
          <w:sz w:val="24"/>
          <w:szCs w:val="24"/>
        </w:rPr>
        <w:t xml:space="preserve"> </w:t>
      </w:r>
      <w:proofErr w:type="gramStart"/>
      <w:r w:rsidRPr="00F62D6A">
        <w:rPr>
          <w:rFonts w:ascii="Arial" w:hAnsi="Arial" w:cs="Arial"/>
          <w:sz w:val="24"/>
          <w:szCs w:val="24"/>
        </w:rPr>
        <w:lastRenderedPageBreak/>
        <w:t xml:space="preserve">Федерального закона «Об организации предоставления государственных и муниципальных услуг). </w:t>
      </w:r>
      <w:proofErr w:type="gramEnd"/>
    </w:p>
    <w:p w:rsidR="00F62D6A" w:rsidRPr="00F62D6A" w:rsidRDefault="00F62D6A" w:rsidP="00F62D6A">
      <w:pPr>
        <w:tabs>
          <w:tab w:val="left" w:pos="-3420"/>
        </w:tabs>
        <w:spacing w:after="0" w:line="240" w:lineRule="auto"/>
        <w:ind w:firstLine="567"/>
        <w:jc w:val="both"/>
        <w:rPr>
          <w:rFonts w:ascii="Arial" w:hAnsi="Arial" w:cs="Arial"/>
          <w:sz w:val="24"/>
          <w:szCs w:val="24"/>
          <w:lang w:eastAsia="en-US"/>
        </w:rPr>
      </w:pPr>
      <w:r w:rsidRPr="00F62D6A">
        <w:rPr>
          <w:rFonts w:ascii="Arial" w:hAnsi="Arial" w:cs="Arial"/>
          <w:sz w:val="24"/>
          <w:szCs w:val="24"/>
          <w:lang w:eastAsia="en-US"/>
        </w:rPr>
        <w:t>3.3.5.</w:t>
      </w:r>
      <w:r>
        <w:rPr>
          <w:rFonts w:ascii="Arial" w:hAnsi="Arial" w:cs="Arial"/>
          <w:sz w:val="24"/>
          <w:szCs w:val="24"/>
          <w:lang w:eastAsia="en-US"/>
        </w:rPr>
        <w:t xml:space="preserve"> </w:t>
      </w:r>
      <w:r w:rsidRPr="00F62D6A">
        <w:rPr>
          <w:rFonts w:ascii="Arial" w:hAnsi="Arial" w:cs="Arial"/>
          <w:sz w:val="24"/>
          <w:szCs w:val="24"/>
          <w:lang w:eastAsia="en-US"/>
        </w:rPr>
        <w:t>Ответ на межведомственный запрос</w:t>
      </w:r>
      <w:r>
        <w:rPr>
          <w:rFonts w:ascii="Arial" w:hAnsi="Arial" w:cs="Arial"/>
          <w:sz w:val="24"/>
          <w:szCs w:val="24"/>
          <w:lang w:eastAsia="en-US"/>
        </w:rPr>
        <w:t xml:space="preserve"> </w:t>
      </w:r>
      <w:r w:rsidRPr="00F62D6A">
        <w:rPr>
          <w:rFonts w:ascii="Arial" w:hAnsi="Arial" w:cs="Arial"/>
          <w:sz w:val="24"/>
          <w:szCs w:val="24"/>
          <w:lang w:eastAsia="en-US"/>
        </w:rPr>
        <w:t>регистрируется в установленном порядке.</w:t>
      </w:r>
      <w:r w:rsidRPr="00F62D6A">
        <w:rPr>
          <w:rFonts w:ascii="Arial" w:hAnsi="Arial" w:cs="Arial"/>
          <w:sz w:val="24"/>
          <w:szCs w:val="24"/>
          <w:lang w:eastAsia="en-US"/>
        </w:rPr>
        <w:tab/>
        <w:t xml:space="preserve"> </w:t>
      </w:r>
    </w:p>
    <w:p w:rsidR="00F62D6A" w:rsidRPr="00F62D6A" w:rsidRDefault="00F62D6A" w:rsidP="00F62D6A">
      <w:pPr>
        <w:tabs>
          <w:tab w:val="left" w:pos="-3420"/>
        </w:tabs>
        <w:spacing w:after="0" w:line="240" w:lineRule="auto"/>
        <w:ind w:firstLine="567"/>
        <w:jc w:val="both"/>
        <w:rPr>
          <w:rFonts w:ascii="Arial" w:hAnsi="Arial" w:cs="Arial"/>
          <w:sz w:val="24"/>
          <w:szCs w:val="24"/>
          <w:lang w:eastAsia="en-US"/>
        </w:rPr>
      </w:pPr>
      <w:r w:rsidRPr="00F62D6A">
        <w:rPr>
          <w:rFonts w:ascii="Arial"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F62D6A" w:rsidRPr="00F62D6A" w:rsidRDefault="00F62D6A" w:rsidP="00F62D6A">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62D6A">
        <w:rPr>
          <w:rFonts w:ascii="Arial" w:hAnsi="Arial" w:cs="Arial"/>
          <w:sz w:val="24"/>
          <w:szCs w:val="24"/>
          <w:lang w:eastAsia="en-US"/>
        </w:rPr>
        <w:t>3.3.7. Максимальный срок выполнения административной процедуры -</w:t>
      </w:r>
      <w:r>
        <w:rPr>
          <w:rFonts w:ascii="Arial" w:hAnsi="Arial" w:cs="Arial"/>
          <w:sz w:val="24"/>
          <w:szCs w:val="24"/>
          <w:lang w:eastAsia="en-US"/>
        </w:rPr>
        <w:t xml:space="preserve"> </w:t>
      </w:r>
      <w:r w:rsidRPr="00F62D6A">
        <w:rPr>
          <w:rFonts w:ascii="Arial" w:hAnsi="Arial" w:cs="Arial"/>
          <w:sz w:val="24"/>
          <w:szCs w:val="24"/>
          <w:lang w:eastAsia="en-US"/>
        </w:rPr>
        <w:t xml:space="preserve">7 рабочих дней. </w:t>
      </w:r>
    </w:p>
    <w:p w:rsidR="00F62D6A" w:rsidRPr="00F62D6A" w:rsidRDefault="00F62D6A" w:rsidP="00F62D6A">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62D6A">
        <w:rPr>
          <w:rFonts w:ascii="Arial" w:hAnsi="Arial" w:cs="Arial"/>
          <w:sz w:val="24"/>
          <w:szCs w:val="24"/>
          <w:lang w:eastAsia="en-US"/>
        </w:rPr>
        <w:t>3.3.8.</w:t>
      </w:r>
      <w:r>
        <w:rPr>
          <w:rFonts w:ascii="Arial" w:hAnsi="Arial" w:cs="Arial"/>
          <w:sz w:val="24"/>
          <w:szCs w:val="24"/>
          <w:lang w:eastAsia="en-US"/>
        </w:rPr>
        <w:t xml:space="preserve"> </w:t>
      </w:r>
      <w:r w:rsidRPr="00F62D6A">
        <w:rPr>
          <w:rFonts w:ascii="Arial" w:hAnsi="Arial" w:cs="Arial"/>
          <w:sz w:val="24"/>
          <w:szCs w:val="24"/>
          <w:lang w:eastAsia="en-US"/>
        </w:rPr>
        <w:t>Критерием принятия решения</w:t>
      </w:r>
      <w:r>
        <w:rPr>
          <w:rFonts w:ascii="Arial" w:hAnsi="Arial" w:cs="Arial"/>
          <w:sz w:val="24"/>
          <w:szCs w:val="24"/>
          <w:lang w:eastAsia="en-US"/>
        </w:rPr>
        <w:t xml:space="preserve"> </w:t>
      </w:r>
      <w:r w:rsidRPr="00F62D6A">
        <w:rPr>
          <w:rFonts w:ascii="Arial" w:hAnsi="Arial" w:cs="Arial"/>
          <w:sz w:val="24"/>
          <w:szCs w:val="24"/>
          <w:lang w:eastAsia="en-US"/>
        </w:rPr>
        <w:t>является отсутствие документов,</w:t>
      </w:r>
      <w:r>
        <w:rPr>
          <w:rFonts w:ascii="Arial" w:hAnsi="Arial" w:cs="Arial"/>
          <w:sz w:val="24"/>
          <w:szCs w:val="24"/>
          <w:lang w:eastAsia="en-US"/>
        </w:rPr>
        <w:t xml:space="preserve"> </w:t>
      </w:r>
      <w:r w:rsidRPr="00F62D6A">
        <w:rPr>
          <w:rFonts w:ascii="Arial" w:hAnsi="Arial" w:cs="Arial"/>
          <w:sz w:val="24"/>
          <w:szCs w:val="24"/>
          <w:lang w:eastAsia="en-US"/>
        </w:rPr>
        <w:t>указанных в пункте</w:t>
      </w:r>
      <w:r>
        <w:rPr>
          <w:rFonts w:ascii="Arial" w:hAnsi="Arial" w:cs="Arial"/>
          <w:sz w:val="24"/>
          <w:szCs w:val="24"/>
          <w:lang w:eastAsia="en-US"/>
        </w:rPr>
        <w:t xml:space="preserve"> </w:t>
      </w:r>
      <w:r w:rsidRPr="00F62D6A">
        <w:rPr>
          <w:rFonts w:ascii="Arial" w:hAnsi="Arial" w:cs="Arial"/>
          <w:sz w:val="24"/>
          <w:szCs w:val="24"/>
          <w:lang w:eastAsia="en-US"/>
        </w:rPr>
        <w:t>2.7. настоящего Административного регламента.</w:t>
      </w:r>
    </w:p>
    <w:p w:rsidR="00F62D6A" w:rsidRPr="00F62D6A" w:rsidRDefault="00F62D6A" w:rsidP="00F62D6A">
      <w:pPr>
        <w:tabs>
          <w:tab w:val="left" w:pos="-3420"/>
        </w:tabs>
        <w:spacing w:after="0" w:line="240" w:lineRule="auto"/>
        <w:ind w:firstLine="567"/>
        <w:jc w:val="both"/>
        <w:rPr>
          <w:rFonts w:ascii="Arial" w:hAnsi="Arial" w:cs="Arial"/>
          <w:sz w:val="24"/>
          <w:szCs w:val="24"/>
          <w:lang w:eastAsia="en-US"/>
        </w:rPr>
      </w:pPr>
      <w:r w:rsidRPr="00F62D6A">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F62D6A" w:rsidRPr="00F62D6A" w:rsidRDefault="00F62D6A" w:rsidP="00F62D6A">
      <w:pPr>
        <w:tabs>
          <w:tab w:val="left" w:pos="-3420"/>
        </w:tabs>
        <w:spacing w:after="0" w:line="240" w:lineRule="auto"/>
        <w:ind w:firstLine="567"/>
        <w:jc w:val="both"/>
        <w:rPr>
          <w:rFonts w:ascii="Arial" w:hAnsi="Arial" w:cs="Arial"/>
          <w:sz w:val="24"/>
          <w:szCs w:val="24"/>
          <w:lang w:eastAsia="en-US"/>
        </w:rPr>
      </w:pPr>
      <w:r w:rsidRPr="00F62D6A">
        <w:rPr>
          <w:rFonts w:ascii="Arial" w:hAnsi="Arial" w:cs="Arial"/>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ar-SA"/>
        </w:rPr>
      </w:pPr>
    </w:p>
    <w:p w:rsidR="00F62D6A" w:rsidRPr="00D87678" w:rsidRDefault="00F62D6A" w:rsidP="00D87678">
      <w:pPr>
        <w:spacing w:after="0" w:line="240" w:lineRule="auto"/>
        <w:jc w:val="both"/>
        <w:rPr>
          <w:rFonts w:ascii="Arial" w:hAnsi="Arial" w:cs="Arial"/>
          <w:b/>
          <w:bCs/>
          <w:sz w:val="28"/>
          <w:szCs w:val="28"/>
        </w:rPr>
      </w:pPr>
      <w:r w:rsidRPr="00D87678">
        <w:rPr>
          <w:rFonts w:ascii="Arial" w:hAnsi="Arial" w:cs="Arial"/>
          <w:b/>
          <w:bCs/>
          <w:sz w:val="28"/>
          <w:szCs w:val="28"/>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F62D6A" w:rsidRPr="00F62D6A" w:rsidRDefault="00F62D6A" w:rsidP="00F62D6A">
      <w:pPr>
        <w:spacing w:after="0" w:line="240" w:lineRule="auto"/>
        <w:jc w:val="center"/>
        <w:rPr>
          <w:rFonts w:ascii="Arial" w:hAnsi="Arial" w:cs="Arial"/>
          <w:b/>
          <w:bCs/>
          <w:sz w:val="24"/>
          <w:szCs w:val="24"/>
        </w:rPr>
      </w:pPr>
    </w:p>
    <w:p w:rsidR="00F62D6A" w:rsidRPr="00F62D6A" w:rsidRDefault="00F62D6A" w:rsidP="00F62D6A">
      <w:pPr>
        <w:spacing w:after="0" w:line="240" w:lineRule="auto"/>
        <w:ind w:firstLine="540"/>
        <w:jc w:val="both"/>
        <w:rPr>
          <w:rFonts w:ascii="Arial" w:hAnsi="Arial" w:cs="Arial"/>
          <w:sz w:val="24"/>
          <w:szCs w:val="24"/>
        </w:rPr>
      </w:pPr>
      <w:r w:rsidRPr="00F62D6A">
        <w:rPr>
          <w:rFonts w:ascii="Arial" w:hAnsi="Arial" w:cs="Arial"/>
          <w:sz w:val="24"/>
          <w:szCs w:val="24"/>
        </w:rPr>
        <w:t>3.4.1.1 Основанием для начала административной процедуры является</w:t>
      </w:r>
      <w:r>
        <w:rPr>
          <w:rFonts w:ascii="Arial" w:hAnsi="Arial" w:cs="Arial"/>
          <w:sz w:val="24"/>
          <w:szCs w:val="24"/>
        </w:rPr>
        <w:t xml:space="preserve"> </w:t>
      </w:r>
      <w:r w:rsidRPr="00F62D6A">
        <w:rPr>
          <w:rFonts w:ascii="Arial" w:hAnsi="Arial" w:cs="Arial"/>
          <w:sz w:val="24"/>
          <w:szCs w:val="24"/>
        </w:rPr>
        <w:t>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w:t>
      </w:r>
      <w:r>
        <w:rPr>
          <w:rFonts w:ascii="Arial" w:hAnsi="Arial" w:cs="Arial"/>
          <w:sz w:val="24"/>
          <w:szCs w:val="24"/>
        </w:rPr>
        <w:t xml:space="preserve"> </w:t>
      </w:r>
      <w:r w:rsidRPr="00F62D6A">
        <w:rPr>
          <w:rFonts w:ascii="Arial" w:hAnsi="Arial" w:cs="Arial"/>
          <w:sz w:val="24"/>
          <w:szCs w:val="24"/>
        </w:rPr>
        <w:t>муниципальной услуги (далее - ответственный исполнитель).</w:t>
      </w:r>
    </w:p>
    <w:p w:rsidR="00F62D6A" w:rsidRPr="00F62D6A" w:rsidRDefault="00F62D6A" w:rsidP="00F62D6A">
      <w:pPr>
        <w:autoSpaceDE w:val="0"/>
        <w:spacing w:after="0" w:line="240" w:lineRule="auto"/>
        <w:ind w:firstLine="567"/>
        <w:jc w:val="both"/>
        <w:rPr>
          <w:rFonts w:ascii="Arial" w:hAnsi="Arial" w:cs="Arial"/>
          <w:sz w:val="24"/>
          <w:szCs w:val="24"/>
        </w:rPr>
      </w:pPr>
      <w:r w:rsidRPr="00F62D6A">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w:t>
      </w:r>
      <w:r>
        <w:rPr>
          <w:rFonts w:ascii="Arial" w:hAnsi="Arial" w:cs="Arial"/>
          <w:sz w:val="24"/>
          <w:szCs w:val="24"/>
        </w:rPr>
        <w:t xml:space="preserve"> </w:t>
      </w:r>
      <w:r w:rsidRPr="00F62D6A">
        <w:rPr>
          <w:rFonts w:ascii="Arial" w:hAnsi="Arial" w:cs="Arial"/>
          <w:sz w:val="24"/>
          <w:szCs w:val="24"/>
        </w:rPr>
        <w:t>а также</w:t>
      </w:r>
      <w:r>
        <w:rPr>
          <w:rFonts w:ascii="Arial" w:hAnsi="Arial" w:cs="Arial"/>
          <w:sz w:val="24"/>
          <w:szCs w:val="24"/>
        </w:rPr>
        <w:t xml:space="preserve"> </w:t>
      </w:r>
      <w:r w:rsidRPr="00F62D6A">
        <w:rPr>
          <w:rFonts w:ascii="Arial" w:hAnsi="Arial" w:cs="Arial"/>
          <w:sz w:val="24"/>
          <w:szCs w:val="24"/>
        </w:rPr>
        <w:t>в информационно-коммуникационной сети «Интернет».</w:t>
      </w:r>
    </w:p>
    <w:p w:rsidR="00F62D6A" w:rsidRPr="00F62D6A" w:rsidRDefault="00F62D6A" w:rsidP="00F62D6A">
      <w:pPr>
        <w:pStyle w:val="ConsPlusNormal0"/>
        <w:ind w:firstLine="540"/>
        <w:jc w:val="both"/>
        <w:rPr>
          <w:sz w:val="24"/>
          <w:szCs w:val="24"/>
        </w:rPr>
      </w:pPr>
      <w:r w:rsidRPr="00F62D6A">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F62D6A">
        <w:rPr>
          <w:sz w:val="24"/>
          <w:szCs w:val="24"/>
        </w:rPr>
        <w:t>.</w:t>
      </w:r>
    </w:p>
    <w:p w:rsidR="00F62D6A" w:rsidRPr="00F62D6A" w:rsidRDefault="00F62D6A" w:rsidP="00F62D6A">
      <w:pPr>
        <w:autoSpaceDE w:val="0"/>
        <w:spacing w:after="0" w:line="240" w:lineRule="auto"/>
        <w:ind w:firstLine="567"/>
        <w:jc w:val="both"/>
        <w:rPr>
          <w:rFonts w:ascii="Arial" w:hAnsi="Arial" w:cs="Arial"/>
          <w:sz w:val="24"/>
          <w:szCs w:val="24"/>
        </w:rPr>
      </w:pPr>
    </w:p>
    <w:p w:rsidR="00F62D6A" w:rsidRPr="00D87678" w:rsidRDefault="00F62D6A" w:rsidP="00F62D6A">
      <w:pPr>
        <w:autoSpaceDE w:val="0"/>
        <w:autoSpaceDN w:val="0"/>
        <w:adjustRightInd w:val="0"/>
        <w:spacing w:after="0" w:line="240" w:lineRule="auto"/>
        <w:ind w:firstLine="540"/>
        <w:jc w:val="both"/>
        <w:rPr>
          <w:rFonts w:ascii="Arial" w:hAnsi="Arial" w:cs="Arial"/>
          <w:bCs/>
          <w:sz w:val="24"/>
          <w:szCs w:val="24"/>
        </w:rPr>
      </w:pPr>
      <w:r w:rsidRPr="00D87678">
        <w:rPr>
          <w:rFonts w:ascii="Arial" w:hAnsi="Arial" w:cs="Arial"/>
          <w:bCs/>
          <w:sz w:val="24"/>
          <w:szCs w:val="24"/>
        </w:rPr>
        <w:t>Предварительное согласование предоставления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b/>
          <w:bCs/>
          <w:sz w:val="24"/>
          <w:szCs w:val="24"/>
          <w:u w:val="single"/>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6" w:history="1">
        <w:r w:rsidRPr="00D87678">
          <w:rPr>
            <w:rStyle w:val="a3"/>
            <w:rFonts w:ascii="Arial" w:hAnsi="Arial" w:cs="Arial"/>
            <w:color w:val="auto"/>
            <w:sz w:val="24"/>
            <w:szCs w:val="24"/>
            <w:u w:val="none"/>
          </w:rPr>
          <w:t>статьей 39.15</w:t>
        </w:r>
      </w:hyperlink>
      <w:r w:rsidRPr="00F62D6A">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D87678">
          <w:rPr>
            <w:rStyle w:val="a3"/>
            <w:rFonts w:ascii="Arial" w:hAnsi="Arial" w:cs="Arial"/>
            <w:color w:val="auto"/>
            <w:sz w:val="24"/>
            <w:szCs w:val="24"/>
            <w:u w:val="none"/>
          </w:rPr>
          <w:t>законом</w:t>
        </w:r>
      </w:hyperlink>
      <w:r w:rsidRPr="00D87678">
        <w:rPr>
          <w:rFonts w:ascii="Arial" w:hAnsi="Arial" w:cs="Arial"/>
          <w:sz w:val="24"/>
          <w:szCs w:val="24"/>
        </w:rPr>
        <w:t xml:space="preserve"> </w:t>
      </w:r>
      <w:r w:rsidRPr="00F62D6A">
        <w:rPr>
          <w:rFonts w:ascii="Arial" w:hAnsi="Arial" w:cs="Arial"/>
          <w:sz w:val="24"/>
          <w:szCs w:val="24"/>
        </w:rPr>
        <w:t>«О государственном кадастре недвижимости», и направляет указанное решение заявителю.</w:t>
      </w:r>
    </w:p>
    <w:p w:rsidR="00F62D6A" w:rsidRPr="00D87678"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D87678">
          <w:rPr>
            <w:rStyle w:val="a3"/>
            <w:rFonts w:ascii="Arial" w:hAnsi="Arial" w:cs="Arial"/>
            <w:color w:val="auto"/>
            <w:sz w:val="24"/>
            <w:szCs w:val="24"/>
            <w:u w:val="none"/>
          </w:rPr>
          <w:t>статьей 39.17</w:t>
        </w:r>
      </w:hyperlink>
      <w:r w:rsidRPr="00D87678">
        <w:rPr>
          <w:rFonts w:ascii="Arial" w:hAnsi="Arial" w:cs="Arial"/>
          <w:sz w:val="24"/>
          <w:szCs w:val="24"/>
        </w:rPr>
        <w:t xml:space="preserve"> Земельного Кодекса Российской Федерации.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62D6A">
        <w:rPr>
          <w:rFonts w:ascii="Arial" w:hAnsi="Arial" w:cs="Arial"/>
          <w:sz w:val="24"/>
          <w:szCs w:val="24"/>
        </w:rPr>
        <w:t>ии</w:t>
      </w:r>
      <w:r>
        <w:rPr>
          <w:rFonts w:ascii="Arial" w:hAnsi="Arial" w:cs="Arial"/>
          <w:sz w:val="24"/>
          <w:szCs w:val="24"/>
        </w:rPr>
        <w:t xml:space="preserve"> </w:t>
      </w:r>
      <w:r w:rsidRPr="00F62D6A">
        <w:rPr>
          <w:rFonts w:ascii="Arial" w:hAnsi="Arial" w:cs="Arial"/>
          <w:sz w:val="24"/>
          <w:szCs w:val="24"/>
        </w:rPr>
        <w:t>ау</w:t>
      </w:r>
      <w:proofErr w:type="gramEnd"/>
      <w:r w:rsidRPr="00F62D6A">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62D6A" w:rsidRPr="00F62D6A" w:rsidRDefault="00F62D6A" w:rsidP="00F62D6A">
      <w:pPr>
        <w:autoSpaceDE w:val="0"/>
        <w:autoSpaceDN w:val="0"/>
        <w:adjustRightInd w:val="0"/>
        <w:spacing w:after="0" w:line="240" w:lineRule="auto"/>
        <w:ind w:firstLine="540"/>
        <w:rPr>
          <w:rFonts w:ascii="Arial" w:hAnsi="Arial" w:cs="Arial"/>
          <w:sz w:val="24"/>
          <w:szCs w:val="24"/>
        </w:rPr>
      </w:pPr>
      <w:r w:rsidRPr="00F62D6A">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F62D6A">
        <w:rPr>
          <w:rFonts w:ascii="Arial" w:hAnsi="Arial" w:cs="Arial"/>
          <w:sz w:val="24"/>
          <w:szCs w:val="24"/>
        </w:rPr>
        <w:t>ии ау</w:t>
      </w:r>
      <w:proofErr w:type="gramEnd"/>
      <w:r w:rsidRPr="00F62D6A">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3.4.1.3. Максимальный срок выполнения административной процедуры составляет 30 дней.</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3.4.1.4. Критерий принятия решения -</w:t>
      </w:r>
      <w:r>
        <w:rPr>
          <w:rFonts w:ascii="Arial" w:hAnsi="Arial" w:cs="Arial"/>
          <w:sz w:val="24"/>
          <w:szCs w:val="24"/>
        </w:rPr>
        <w:t xml:space="preserve"> </w:t>
      </w:r>
      <w:r w:rsidRPr="00F62D6A">
        <w:rPr>
          <w:rFonts w:ascii="Arial" w:hAnsi="Arial" w:cs="Arial"/>
          <w:sz w:val="24"/>
          <w:szCs w:val="24"/>
        </w:rPr>
        <w:t>наличие оснований для</w:t>
      </w:r>
      <w:r>
        <w:rPr>
          <w:rFonts w:ascii="Arial" w:hAnsi="Arial" w:cs="Arial"/>
          <w:sz w:val="24"/>
          <w:szCs w:val="24"/>
        </w:rPr>
        <w:t xml:space="preserve"> </w:t>
      </w:r>
      <w:r w:rsidRPr="00F62D6A">
        <w:rPr>
          <w:rFonts w:ascii="Arial" w:hAnsi="Arial" w:cs="Arial"/>
          <w:sz w:val="24"/>
          <w:szCs w:val="24"/>
        </w:rPr>
        <w:t>предварительного согласования предоставления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3.4.1.5. Результатом административной процедуры является</w:t>
      </w:r>
      <w:r>
        <w:rPr>
          <w:rFonts w:ascii="Arial" w:hAnsi="Arial" w:cs="Arial"/>
          <w:sz w:val="24"/>
          <w:szCs w:val="24"/>
        </w:rPr>
        <w:t xml:space="preserve"> </w:t>
      </w:r>
      <w:r w:rsidRPr="00F62D6A">
        <w:rPr>
          <w:rFonts w:ascii="Arial" w:hAnsi="Arial" w:cs="Arial"/>
          <w:sz w:val="24"/>
          <w:szCs w:val="24"/>
        </w:rPr>
        <w:t xml:space="preserve">подписанное решение о предварительном согласовании предоставления земельного участка.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
    <w:p w:rsidR="00F62D6A" w:rsidRPr="00F62D6A" w:rsidRDefault="00F62D6A" w:rsidP="00F62D6A">
      <w:pPr>
        <w:widowControl w:val="0"/>
        <w:spacing w:after="0" w:line="240" w:lineRule="auto"/>
        <w:jc w:val="both"/>
        <w:rPr>
          <w:rFonts w:ascii="Arial" w:hAnsi="Arial" w:cs="Arial"/>
          <w:b/>
          <w:bCs/>
          <w:i/>
          <w:iCs/>
          <w:sz w:val="24"/>
          <w:szCs w:val="24"/>
          <w:u w:val="single"/>
        </w:rPr>
      </w:pPr>
      <w:r w:rsidRPr="00F62D6A">
        <w:rPr>
          <w:rFonts w:ascii="Arial" w:hAnsi="Arial" w:cs="Arial"/>
          <w:b/>
          <w:bCs/>
          <w:i/>
          <w:iCs/>
          <w:sz w:val="24"/>
          <w:szCs w:val="24"/>
        </w:rPr>
        <w:t xml:space="preserve"> </w:t>
      </w:r>
    </w:p>
    <w:p w:rsidR="00F62D6A" w:rsidRPr="00D87678" w:rsidRDefault="00F62D6A" w:rsidP="00F62D6A">
      <w:pPr>
        <w:widowControl w:val="0"/>
        <w:spacing w:after="0" w:line="240" w:lineRule="auto"/>
        <w:jc w:val="center"/>
        <w:rPr>
          <w:rFonts w:ascii="Arial" w:hAnsi="Arial" w:cs="Arial"/>
          <w:bCs/>
          <w:sz w:val="24"/>
          <w:szCs w:val="24"/>
        </w:rPr>
      </w:pPr>
      <w:r w:rsidRPr="00D87678">
        <w:rPr>
          <w:rFonts w:ascii="Arial" w:hAnsi="Arial" w:cs="Arial"/>
          <w:bCs/>
          <w:sz w:val="24"/>
          <w:szCs w:val="24"/>
        </w:rPr>
        <w:t xml:space="preserve">Процедура проведения аукциона </w:t>
      </w:r>
    </w:p>
    <w:p w:rsidR="00F62D6A" w:rsidRPr="00F62D6A" w:rsidRDefault="00F62D6A" w:rsidP="00F62D6A">
      <w:pPr>
        <w:widowControl w:val="0"/>
        <w:spacing w:after="0" w:line="240" w:lineRule="auto"/>
        <w:jc w:val="center"/>
        <w:rPr>
          <w:rFonts w:ascii="Arial" w:hAnsi="Arial" w:cs="Arial"/>
          <w:b/>
          <w:bCs/>
          <w:sz w:val="24"/>
          <w:szCs w:val="24"/>
          <w:u w:val="single"/>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pacing w:val="-1"/>
          <w:sz w:val="24"/>
          <w:szCs w:val="24"/>
          <w:lang w:eastAsia="en-US"/>
        </w:rPr>
        <w:tab/>
        <w:t xml:space="preserve">3.4.2.1. Основание административной процедуры является поступление </w:t>
      </w:r>
      <w:r w:rsidRPr="00F62D6A">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62D6A" w:rsidRPr="00F62D6A" w:rsidRDefault="00F62D6A" w:rsidP="00F62D6A">
      <w:pPr>
        <w:autoSpaceDE w:val="0"/>
        <w:autoSpaceDN w:val="0"/>
        <w:adjustRightInd w:val="0"/>
        <w:spacing w:after="0" w:line="240" w:lineRule="auto"/>
        <w:ind w:firstLine="540"/>
        <w:jc w:val="both"/>
        <w:rPr>
          <w:rFonts w:ascii="Arial" w:hAnsi="Arial" w:cs="Arial"/>
          <w:spacing w:val="-1"/>
          <w:sz w:val="24"/>
          <w:szCs w:val="24"/>
          <w:lang w:eastAsia="en-US"/>
        </w:rPr>
      </w:pPr>
      <w:r w:rsidRPr="00F62D6A">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F62D6A">
        <w:rPr>
          <w:rFonts w:ascii="Arial" w:hAnsi="Arial" w:cs="Arial"/>
          <w:spacing w:val="-1"/>
          <w:sz w:val="24"/>
          <w:szCs w:val="24"/>
          <w:lang w:eastAsia="en-US"/>
        </w:rPr>
        <w:t>о проведен</w:t>
      </w:r>
      <w:proofErr w:type="gramStart"/>
      <w:r w:rsidRPr="00F62D6A">
        <w:rPr>
          <w:rFonts w:ascii="Arial" w:hAnsi="Arial" w:cs="Arial"/>
          <w:spacing w:val="-1"/>
          <w:sz w:val="24"/>
          <w:szCs w:val="24"/>
          <w:lang w:eastAsia="en-US"/>
        </w:rPr>
        <w:t>ии ау</w:t>
      </w:r>
      <w:proofErr w:type="gramEnd"/>
      <w:r w:rsidRPr="00F62D6A">
        <w:rPr>
          <w:rFonts w:ascii="Arial" w:hAnsi="Arial" w:cs="Arial"/>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62D6A" w:rsidRPr="00F62D6A" w:rsidRDefault="00F62D6A" w:rsidP="00F62D6A">
      <w:pPr>
        <w:pStyle w:val="ConsPlusDocList"/>
        <w:spacing w:after="0" w:line="240" w:lineRule="auto"/>
        <w:ind w:firstLine="540"/>
        <w:jc w:val="both"/>
        <w:rPr>
          <w:sz w:val="24"/>
          <w:szCs w:val="24"/>
        </w:rPr>
      </w:pPr>
      <w:proofErr w:type="gramStart"/>
      <w:r w:rsidRPr="00F62D6A">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w:t>
      </w:r>
      <w:r w:rsidRPr="00F62D6A">
        <w:rPr>
          <w:sz w:val="24"/>
          <w:szCs w:val="24"/>
        </w:rPr>
        <w:lastRenderedPageBreak/>
        <w:t xml:space="preserve">или схемой расположения земельного участка, в соответствии с требованиями, установленными Федеральным </w:t>
      </w:r>
      <w:hyperlink r:id="rId39" w:history="1">
        <w:r w:rsidRPr="00F62D6A">
          <w:rPr>
            <w:rStyle w:val="-"/>
            <w:color w:val="auto"/>
            <w:sz w:val="24"/>
            <w:szCs w:val="24"/>
            <w:u w:val="none"/>
          </w:rPr>
          <w:t>законом</w:t>
        </w:r>
      </w:hyperlink>
      <w:r w:rsidRPr="00F62D6A">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F62D6A">
        <w:rPr>
          <w:sz w:val="24"/>
          <w:szCs w:val="24"/>
        </w:rPr>
        <w:t xml:space="preserve"> земельном </w:t>
      </w:r>
      <w:proofErr w:type="gramStart"/>
      <w:r w:rsidRPr="00F62D6A">
        <w:rPr>
          <w:sz w:val="24"/>
          <w:szCs w:val="24"/>
        </w:rPr>
        <w:t>участке</w:t>
      </w:r>
      <w:proofErr w:type="gramEnd"/>
      <w:r w:rsidRPr="00F62D6A">
        <w:rPr>
          <w:sz w:val="24"/>
          <w:szCs w:val="24"/>
        </w:rPr>
        <w:t xml:space="preserve"> (далее - кадастровые работы);</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3) осуществление на основании заявления Администрации государственного кадастрового учета земельного участка;</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5) принятие Администрацией решения о проведен</w:t>
      </w:r>
      <w:proofErr w:type="gramStart"/>
      <w:r w:rsidRPr="00F62D6A">
        <w:rPr>
          <w:sz w:val="24"/>
          <w:szCs w:val="24"/>
        </w:rPr>
        <w:t>ии ау</w:t>
      </w:r>
      <w:proofErr w:type="gramEnd"/>
      <w:r w:rsidRPr="00F62D6A">
        <w:rPr>
          <w:sz w:val="24"/>
          <w:szCs w:val="24"/>
        </w:rPr>
        <w:t>кциона.</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t xml:space="preserve"> Извещение о проведен</w:t>
      </w:r>
      <w:proofErr w:type="gramStart"/>
      <w:r w:rsidRPr="00F62D6A">
        <w:rPr>
          <w:rFonts w:ascii="Arial" w:hAnsi="Arial" w:cs="Arial"/>
          <w:color w:val="auto"/>
          <w:spacing w:val="-1"/>
          <w:sz w:val="24"/>
          <w:szCs w:val="24"/>
          <w:lang w:eastAsia="en-US"/>
        </w:rPr>
        <w:t>ии ау</w:t>
      </w:r>
      <w:proofErr w:type="gramEnd"/>
      <w:r w:rsidRPr="00F62D6A">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62D6A" w:rsidRPr="00F62D6A" w:rsidRDefault="00F62D6A" w:rsidP="00F62D6A">
      <w:pPr>
        <w:pStyle w:val="ConsPlusDocList"/>
        <w:spacing w:after="0" w:line="240" w:lineRule="auto"/>
        <w:jc w:val="both"/>
        <w:rPr>
          <w:sz w:val="24"/>
          <w:szCs w:val="24"/>
        </w:rPr>
      </w:pPr>
      <w:r w:rsidRPr="00F62D6A">
        <w:rPr>
          <w:sz w:val="24"/>
          <w:szCs w:val="24"/>
        </w:rPr>
        <w:tab/>
        <w:t>Организатор аукциона также обеспечивает опубликование извещения о проведен</w:t>
      </w:r>
      <w:proofErr w:type="gramStart"/>
      <w:r w:rsidRPr="00F62D6A">
        <w:rPr>
          <w:sz w:val="24"/>
          <w:szCs w:val="24"/>
        </w:rPr>
        <w:t>ии ау</w:t>
      </w:r>
      <w:proofErr w:type="gramEnd"/>
      <w:r w:rsidRPr="00F62D6A">
        <w:rPr>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 xml:space="preserve"> </w:t>
      </w:r>
      <w:r w:rsidRPr="00F62D6A">
        <w:rPr>
          <w:rFonts w:ascii="Arial" w:hAnsi="Arial" w:cs="Arial"/>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62D6A" w:rsidRPr="00F62D6A" w:rsidRDefault="00F62D6A" w:rsidP="00F62D6A">
      <w:pPr>
        <w:pStyle w:val="af"/>
        <w:shd w:val="clear" w:color="auto" w:fill="FFFFFF"/>
        <w:spacing w:after="0" w:line="240" w:lineRule="auto"/>
        <w:ind w:firstLine="567"/>
        <w:jc w:val="both"/>
        <w:rPr>
          <w:rFonts w:ascii="Arial" w:hAnsi="Arial" w:cs="Arial"/>
          <w:color w:val="auto"/>
          <w:sz w:val="24"/>
          <w:szCs w:val="24"/>
        </w:rPr>
      </w:pPr>
      <w:r w:rsidRPr="00F62D6A">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history="1">
        <w:r w:rsidRPr="00F62D6A">
          <w:rPr>
            <w:rStyle w:val="-"/>
            <w:rFonts w:ascii="Arial" w:hAnsi="Arial" w:cs="Arial"/>
            <w:color w:val="auto"/>
            <w:spacing w:val="-1"/>
            <w:sz w:val="24"/>
            <w:szCs w:val="24"/>
            <w:u w:val="none"/>
            <w:lang w:eastAsia="en-US"/>
          </w:rPr>
          <w:t>пункте 9</w:t>
        </w:r>
      </w:hyperlink>
      <w:r w:rsidRPr="00F62D6A">
        <w:rPr>
          <w:rFonts w:ascii="Arial" w:hAnsi="Arial" w:cs="Arial"/>
          <w:color w:val="auto"/>
          <w:spacing w:val="-1"/>
          <w:sz w:val="24"/>
          <w:szCs w:val="24"/>
          <w:lang w:eastAsia="en-US"/>
        </w:rPr>
        <w:t xml:space="preserve"> статьи 39.12. Земельного кодекса </w:t>
      </w:r>
      <w:r w:rsidRPr="00F62D6A">
        <w:rPr>
          <w:rFonts w:ascii="Arial" w:hAnsi="Arial" w:cs="Arial"/>
          <w:color w:val="auto"/>
          <w:sz w:val="24"/>
          <w:szCs w:val="24"/>
        </w:rPr>
        <w:t>Российской Федерации</w:t>
      </w:r>
      <w:r w:rsidRPr="00F62D6A">
        <w:rPr>
          <w:rFonts w:ascii="Arial" w:hAnsi="Arial" w:cs="Arial"/>
          <w:color w:val="auto"/>
          <w:spacing w:val="-1"/>
          <w:sz w:val="24"/>
          <w:szCs w:val="24"/>
          <w:lang w:eastAsia="en-US"/>
        </w:rPr>
        <w:t>.</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r>
      <w:r w:rsidRPr="00F62D6A">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F62D6A">
        <w:rPr>
          <w:sz w:val="24"/>
          <w:szCs w:val="24"/>
        </w:rPr>
        <w:t>,</w:t>
      </w:r>
      <w:proofErr w:type="gramEnd"/>
      <w:r w:rsidRPr="00F62D6A">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t xml:space="preserve"> В случае</w:t>
      </w:r>
      <w:proofErr w:type="gramStart"/>
      <w:r w:rsidRPr="00F62D6A">
        <w:rPr>
          <w:rFonts w:ascii="Arial" w:hAnsi="Arial" w:cs="Arial"/>
          <w:color w:val="auto"/>
          <w:spacing w:val="-1"/>
          <w:sz w:val="24"/>
          <w:szCs w:val="24"/>
          <w:lang w:eastAsia="en-US"/>
        </w:rPr>
        <w:t>,</w:t>
      </w:r>
      <w:proofErr w:type="gramEnd"/>
      <w:r w:rsidRPr="00F62D6A">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history="1">
        <w:r w:rsidRPr="00F62D6A">
          <w:rPr>
            <w:rStyle w:val="-"/>
            <w:color w:val="auto"/>
            <w:sz w:val="24"/>
            <w:szCs w:val="24"/>
            <w:u w:val="none"/>
          </w:rPr>
          <w:t>пунктами 13</w:t>
        </w:r>
      </w:hyperlink>
      <w:r w:rsidRPr="00F62D6A">
        <w:rPr>
          <w:sz w:val="24"/>
          <w:szCs w:val="24"/>
        </w:rPr>
        <w:t xml:space="preserve">, </w:t>
      </w:r>
      <w:hyperlink r:id="rId42" w:history="1">
        <w:r w:rsidRPr="00F62D6A">
          <w:rPr>
            <w:rStyle w:val="-"/>
            <w:color w:val="auto"/>
            <w:sz w:val="24"/>
            <w:szCs w:val="24"/>
            <w:u w:val="none"/>
          </w:rPr>
          <w:t>14</w:t>
        </w:r>
      </w:hyperlink>
      <w:r w:rsidRPr="00F62D6A">
        <w:rPr>
          <w:sz w:val="24"/>
          <w:szCs w:val="24"/>
        </w:rPr>
        <w:t xml:space="preserve"> или </w:t>
      </w:r>
      <w:hyperlink r:id="rId43" w:history="1">
        <w:r w:rsidRPr="00F62D6A">
          <w:rPr>
            <w:rStyle w:val="-"/>
            <w:color w:val="auto"/>
            <w:sz w:val="24"/>
            <w:szCs w:val="24"/>
            <w:u w:val="none"/>
          </w:rPr>
          <w:t>20</w:t>
        </w:r>
      </w:hyperlink>
      <w:r w:rsidRPr="00F62D6A">
        <w:rPr>
          <w:sz w:val="24"/>
          <w:szCs w:val="24"/>
        </w:rPr>
        <w:t xml:space="preserve"> </w:t>
      </w:r>
      <w:r w:rsidRPr="00F62D6A">
        <w:rPr>
          <w:spacing w:val="-1"/>
          <w:sz w:val="24"/>
          <w:szCs w:val="24"/>
          <w:lang w:eastAsia="en-US"/>
        </w:rPr>
        <w:t xml:space="preserve">статьи 39.12. Земельного кодекса </w:t>
      </w:r>
      <w:r w:rsidRPr="00F62D6A">
        <w:rPr>
          <w:sz w:val="24"/>
          <w:szCs w:val="24"/>
        </w:rPr>
        <w:t>Российской Федерации, и которые уклонились от их заключения, включаются в реестр недобросовестных участников аукциона.</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t xml:space="preserve"> В случае</w:t>
      </w:r>
      <w:proofErr w:type="gramStart"/>
      <w:r w:rsidRPr="00F62D6A">
        <w:rPr>
          <w:rFonts w:ascii="Arial" w:hAnsi="Arial" w:cs="Arial"/>
          <w:color w:val="auto"/>
          <w:spacing w:val="-1"/>
          <w:sz w:val="24"/>
          <w:szCs w:val="24"/>
          <w:lang w:eastAsia="en-US"/>
        </w:rPr>
        <w:t>,</w:t>
      </w:r>
      <w:proofErr w:type="gramEnd"/>
      <w:r w:rsidRPr="00F62D6A">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history="1">
        <w:r w:rsidRPr="00F62D6A">
          <w:rPr>
            <w:rStyle w:val="-"/>
            <w:rFonts w:ascii="Arial" w:hAnsi="Arial" w:cs="Arial"/>
            <w:color w:val="auto"/>
            <w:spacing w:val="-1"/>
            <w:sz w:val="24"/>
            <w:szCs w:val="24"/>
            <w:u w:val="none"/>
            <w:lang w:eastAsia="en-US"/>
          </w:rPr>
          <w:t>пунктами 13</w:t>
        </w:r>
      </w:hyperlink>
      <w:r w:rsidRPr="00F62D6A">
        <w:rPr>
          <w:rFonts w:ascii="Arial" w:hAnsi="Arial" w:cs="Arial"/>
          <w:color w:val="auto"/>
          <w:spacing w:val="-1"/>
          <w:sz w:val="24"/>
          <w:szCs w:val="24"/>
          <w:lang w:eastAsia="en-US"/>
        </w:rPr>
        <w:t xml:space="preserve">, </w:t>
      </w:r>
      <w:hyperlink r:id="rId45" w:history="1">
        <w:r w:rsidRPr="00F62D6A">
          <w:rPr>
            <w:rStyle w:val="-"/>
            <w:rFonts w:ascii="Arial" w:hAnsi="Arial" w:cs="Arial"/>
            <w:color w:val="auto"/>
            <w:spacing w:val="-1"/>
            <w:sz w:val="24"/>
            <w:szCs w:val="24"/>
            <w:u w:val="none"/>
            <w:lang w:eastAsia="en-US"/>
          </w:rPr>
          <w:t>14</w:t>
        </w:r>
      </w:hyperlink>
      <w:r w:rsidRPr="00F62D6A">
        <w:rPr>
          <w:rFonts w:ascii="Arial" w:hAnsi="Arial" w:cs="Arial"/>
          <w:color w:val="auto"/>
          <w:spacing w:val="-1"/>
          <w:sz w:val="24"/>
          <w:szCs w:val="24"/>
          <w:lang w:eastAsia="en-US"/>
        </w:rPr>
        <w:t xml:space="preserve"> или </w:t>
      </w:r>
      <w:hyperlink r:id="rId46" w:history="1">
        <w:r w:rsidRPr="00F62D6A">
          <w:rPr>
            <w:rStyle w:val="-"/>
            <w:rFonts w:ascii="Arial" w:hAnsi="Arial" w:cs="Arial"/>
            <w:color w:val="auto"/>
            <w:spacing w:val="-1"/>
            <w:sz w:val="24"/>
            <w:szCs w:val="24"/>
            <w:u w:val="none"/>
            <w:lang w:eastAsia="en-US"/>
          </w:rPr>
          <w:t xml:space="preserve">2 </w:t>
        </w:r>
      </w:hyperlink>
      <w:r w:rsidRPr="00F62D6A">
        <w:rPr>
          <w:rFonts w:ascii="Arial" w:hAnsi="Arial" w:cs="Arial"/>
          <w:color w:val="auto"/>
          <w:spacing w:val="-1"/>
          <w:sz w:val="24"/>
          <w:szCs w:val="24"/>
          <w:lang w:eastAsia="en-US"/>
        </w:rPr>
        <w:t xml:space="preserve">статьи 39.12. Земельного кодекса </w:t>
      </w:r>
      <w:r w:rsidRPr="00F62D6A">
        <w:rPr>
          <w:rFonts w:ascii="Arial" w:hAnsi="Arial" w:cs="Arial"/>
          <w:color w:val="auto"/>
          <w:sz w:val="24"/>
          <w:szCs w:val="24"/>
        </w:rPr>
        <w:t>Российской Федерации</w:t>
      </w:r>
      <w:r w:rsidRPr="00F62D6A">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history="1">
        <w:r w:rsidRPr="00F62D6A">
          <w:rPr>
            <w:rStyle w:val="-"/>
            <w:rFonts w:ascii="Arial" w:hAnsi="Arial" w:cs="Arial"/>
            <w:color w:val="auto"/>
            <w:spacing w:val="-1"/>
            <w:sz w:val="24"/>
            <w:szCs w:val="24"/>
            <w:u w:val="none"/>
            <w:lang w:eastAsia="en-US"/>
          </w:rPr>
          <w:t>подпунктами 1</w:t>
        </w:r>
      </w:hyperlink>
      <w:r w:rsidRPr="00F62D6A">
        <w:rPr>
          <w:rFonts w:ascii="Arial" w:hAnsi="Arial" w:cs="Arial"/>
          <w:color w:val="auto"/>
          <w:spacing w:val="-1"/>
          <w:sz w:val="24"/>
          <w:szCs w:val="24"/>
          <w:lang w:eastAsia="en-US"/>
        </w:rPr>
        <w:t xml:space="preserve"> - </w:t>
      </w:r>
      <w:hyperlink r:id="rId48" w:history="1">
        <w:r w:rsidRPr="00F62D6A">
          <w:rPr>
            <w:rStyle w:val="-"/>
            <w:rFonts w:ascii="Arial" w:hAnsi="Arial" w:cs="Arial"/>
            <w:color w:val="auto"/>
            <w:spacing w:val="-1"/>
            <w:sz w:val="24"/>
            <w:szCs w:val="24"/>
            <w:u w:val="none"/>
            <w:lang w:eastAsia="en-US"/>
          </w:rPr>
          <w:t>3 пункта 29</w:t>
        </w:r>
      </w:hyperlink>
      <w:r w:rsidRPr="00F62D6A">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62D6A" w:rsidRPr="00F62D6A" w:rsidRDefault="00F62D6A" w:rsidP="00F62D6A">
      <w:pPr>
        <w:pStyle w:val="ConsPlusDocList"/>
        <w:spacing w:after="0" w:line="240" w:lineRule="auto"/>
        <w:ind w:firstLine="540"/>
        <w:jc w:val="both"/>
        <w:rPr>
          <w:sz w:val="24"/>
          <w:szCs w:val="24"/>
        </w:rPr>
      </w:pPr>
      <w:r w:rsidRPr="00F62D6A">
        <w:rPr>
          <w:sz w:val="24"/>
          <w:szCs w:val="24"/>
        </w:rPr>
        <w:t xml:space="preserve">Сведения, предусмотренные </w:t>
      </w:r>
      <w:hyperlink r:id="rId49" w:history="1">
        <w:r w:rsidRPr="00F62D6A">
          <w:rPr>
            <w:rStyle w:val="-"/>
            <w:color w:val="auto"/>
            <w:sz w:val="24"/>
            <w:szCs w:val="24"/>
            <w:u w:val="none"/>
          </w:rPr>
          <w:t>пунктом 29</w:t>
        </w:r>
      </w:hyperlink>
      <w:r w:rsidRPr="00F62D6A">
        <w:rPr>
          <w:sz w:val="24"/>
          <w:szCs w:val="24"/>
        </w:rPr>
        <w:t xml:space="preserve"> </w:t>
      </w:r>
      <w:r w:rsidRPr="00F62D6A">
        <w:rPr>
          <w:spacing w:val="-1"/>
          <w:sz w:val="24"/>
          <w:szCs w:val="24"/>
          <w:lang w:eastAsia="en-US"/>
        </w:rPr>
        <w:t xml:space="preserve">статьи 39.12. Земельного кодекса </w:t>
      </w:r>
      <w:r w:rsidRPr="00F62D6A">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62D6A" w:rsidRPr="00F62D6A" w:rsidRDefault="00F62D6A" w:rsidP="00F62D6A">
      <w:pPr>
        <w:pStyle w:val="ConsPlusDocList"/>
        <w:spacing w:after="0" w:line="240" w:lineRule="auto"/>
        <w:jc w:val="both"/>
        <w:rPr>
          <w:sz w:val="24"/>
          <w:szCs w:val="24"/>
        </w:rPr>
      </w:pPr>
      <w:r w:rsidRPr="00F62D6A">
        <w:rPr>
          <w:sz w:val="24"/>
          <w:szCs w:val="24"/>
        </w:rPr>
        <w:tab/>
        <w:t>3.4.2.4.Максимальный срок выполнения административной процедуры</w:t>
      </w:r>
      <w:r>
        <w:rPr>
          <w:sz w:val="24"/>
          <w:szCs w:val="24"/>
        </w:rPr>
        <w:t xml:space="preserve"> </w:t>
      </w:r>
      <w:r w:rsidRPr="00F62D6A">
        <w:rPr>
          <w:sz w:val="24"/>
          <w:szCs w:val="24"/>
        </w:rPr>
        <w:t>- 30</w:t>
      </w:r>
      <w:r>
        <w:rPr>
          <w:sz w:val="24"/>
          <w:szCs w:val="24"/>
        </w:rPr>
        <w:t xml:space="preserve"> </w:t>
      </w:r>
      <w:r w:rsidRPr="00F62D6A">
        <w:rPr>
          <w:sz w:val="24"/>
          <w:szCs w:val="24"/>
        </w:rPr>
        <w:t>дней.</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lastRenderedPageBreak/>
        <w:tab/>
        <w:t xml:space="preserve">3.4.2.5. Критерий принятия решения – решение принятое уполномоченным органом. </w:t>
      </w:r>
    </w:p>
    <w:p w:rsidR="00F62D6A" w:rsidRPr="00F62D6A" w:rsidRDefault="00F62D6A" w:rsidP="00F62D6A">
      <w:pPr>
        <w:pStyle w:val="af"/>
        <w:shd w:val="clear" w:color="auto" w:fill="FFFFFF"/>
        <w:spacing w:after="0" w:line="240" w:lineRule="auto"/>
        <w:jc w:val="both"/>
        <w:rPr>
          <w:rFonts w:ascii="Arial" w:hAnsi="Arial" w:cs="Arial"/>
          <w:color w:val="auto"/>
          <w:spacing w:val="-1"/>
          <w:sz w:val="24"/>
          <w:szCs w:val="24"/>
          <w:lang w:eastAsia="en-US"/>
        </w:rPr>
      </w:pPr>
      <w:r w:rsidRPr="00F62D6A">
        <w:rPr>
          <w:rFonts w:ascii="Arial" w:hAnsi="Arial" w:cs="Arial"/>
          <w:color w:val="auto"/>
          <w:sz w:val="24"/>
          <w:szCs w:val="24"/>
        </w:rPr>
        <w:tab/>
        <w:t>3.4.2.6. Результатом административной процедуры является</w:t>
      </w:r>
      <w:r>
        <w:rPr>
          <w:rFonts w:ascii="Arial" w:hAnsi="Arial" w:cs="Arial"/>
          <w:color w:val="auto"/>
          <w:sz w:val="24"/>
          <w:szCs w:val="24"/>
        </w:rPr>
        <w:t xml:space="preserve"> </w:t>
      </w:r>
      <w:r w:rsidRPr="00F62D6A">
        <w:rPr>
          <w:rFonts w:ascii="Arial" w:hAnsi="Arial" w:cs="Arial"/>
          <w:color w:val="auto"/>
          <w:sz w:val="24"/>
          <w:szCs w:val="24"/>
        </w:rPr>
        <w:t>составленный протокол</w:t>
      </w:r>
      <w:r w:rsidRPr="00F62D6A">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62D6A" w:rsidRPr="00F62D6A" w:rsidRDefault="00F62D6A" w:rsidP="00F62D6A">
      <w:pPr>
        <w:pStyle w:val="af"/>
        <w:shd w:val="clear" w:color="auto" w:fill="FFFFFF"/>
        <w:spacing w:after="0" w:line="240" w:lineRule="auto"/>
        <w:jc w:val="both"/>
        <w:rPr>
          <w:rFonts w:ascii="Arial" w:hAnsi="Arial" w:cs="Arial"/>
          <w:color w:val="auto"/>
          <w:spacing w:val="-1"/>
          <w:sz w:val="24"/>
          <w:szCs w:val="24"/>
          <w:lang w:eastAsia="en-US"/>
        </w:rPr>
      </w:pPr>
      <w:r w:rsidRPr="00F62D6A">
        <w:rPr>
          <w:rFonts w:ascii="Arial" w:hAnsi="Arial" w:cs="Arial"/>
          <w:color w:val="auto"/>
          <w:spacing w:val="-1"/>
          <w:sz w:val="24"/>
          <w:szCs w:val="24"/>
          <w:lang w:eastAsia="en-US"/>
        </w:rPr>
        <w:tab/>
        <w:t xml:space="preserve"> 3.4.2.7. Способ фиксации результата</w:t>
      </w:r>
      <w:r>
        <w:rPr>
          <w:rFonts w:ascii="Arial" w:hAnsi="Arial" w:cs="Arial"/>
          <w:color w:val="auto"/>
          <w:spacing w:val="-1"/>
          <w:sz w:val="24"/>
          <w:szCs w:val="24"/>
          <w:lang w:eastAsia="en-US"/>
        </w:rPr>
        <w:t xml:space="preserve"> </w:t>
      </w:r>
      <w:r w:rsidRPr="00F62D6A">
        <w:rPr>
          <w:rFonts w:ascii="Arial" w:hAnsi="Arial" w:cs="Arial"/>
          <w:color w:val="auto"/>
          <w:spacing w:val="-1"/>
          <w:sz w:val="24"/>
          <w:szCs w:val="24"/>
          <w:lang w:eastAsia="en-US"/>
        </w:rPr>
        <w:t>-</w:t>
      </w:r>
      <w:r>
        <w:rPr>
          <w:rFonts w:ascii="Arial" w:hAnsi="Arial" w:cs="Arial"/>
          <w:color w:val="auto"/>
          <w:spacing w:val="-1"/>
          <w:sz w:val="24"/>
          <w:szCs w:val="24"/>
          <w:lang w:eastAsia="en-US"/>
        </w:rPr>
        <w:t xml:space="preserve"> </w:t>
      </w:r>
      <w:r w:rsidRPr="00F62D6A">
        <w:rPr>
          <w:rFonts w:ascii="Arial" w:hAnsi="Arial" w:cs="Arial"/>
          <w:color w:val="auto"/>
          <w:spacing w:val="-1"/>
          <w:sz w:val="24"/>
          <w:szCs w:val="24"/>
          <w:lang w:eastAsia="en-US"/>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62D6A" w:rsidRPr="00F62D6A" w:rsidRDefault="00F62D6A" w:rsidP="00F62D6A">
      <w:pPr>
        <w:pStyle w:val="af"/>
        <w:shd w:val="clear" w:color="auto" w:fill="FFFFFF"/>
        <w:spacing w:after="0" w:line="240" w:lineRule="auto"/>
        <w:jc w:val="both"/>
        <w:rPr>
          <w:rFonts w:ascii="Arial" w:hAnsi="Arial" w:cs="Arial"/>
          <w:color w:val="auto"/>
          <w:sz w:val="24"/>
          <w:szCs w:val="24"/>
        </w:rPr>
      </w:pPr>
      <w:r w:rsidRPr="00F62D6A">
        <w:rPr>
          <w:rFonts w:ascii="Arial" w:hAnsi="Arial" w:cs="Arial"/>
          <w:color w:val="auto"/>
          <w:spacing w:val="-1"/>
          <w:sz w:val="24"/>
          <w:szCs w:val="24"/>
          <w:lang w:eastAsia="en-US"/>
        </w:rPr>
        <w:tab/>
        <w:t xml:space="preserve"> </w:t>
      </w:r>
    </w:p>
    <w:p w:rsidR="00F62D6A" w:rsidRPr="00D87678" w:rsidRDefault="00F62D6A" w:rsidP="00D87678">
      <w:pPr>
        <w:spacing w:after="0" w:line="240" w:lineRule="auto"/>
        <w:jc w:val="both"/>
        <w:rPr>
          <w:rFonts w:ascii="Arial" w:hAnsi="Arial" w:cs="Arial"/>
          <w:b/>
          <w:bCs/>
          <w:sz w:val="28"/>
          <w:szCs w:val="28"/>
        </w:rPr>
      </w:pPr>
      <w:r w:rsidRPr="00D87678">
        <w:rPr>
          <w:rFonts w:ascii="Arial" w:hAnsi="Arial" w:cs="Arial"/>
          <w:b/>
          <w:bCs/>
          <w:sz w:val="28"/>
          <w:szCs w:val="28"/>
        </w:rPr>
        <w:t xml:space="preserve">3.5. </w:t>
      </w:r>
      <w:r w:rsidRPr="00D87678">
        <w:rPr>
          <w:rFonts w:ascii="Arial" w:hAnsi="Arial" w:cs="Arial"/>
          <w:b/>
          <w:bCs/>
          <w:sz w:val="28"/>
          <w:szCs w:val="28"/>
          <w:lang w:eastAsia="en-US"/>
        </w:rPr>
        <w:t>Выдача (направление) заявителю результата предоставления муниципальной услуги</w:t>
      </w:r>
    </w:p>
    <w:p w:rsidR="00F62D6A" w:rsidRPr="00F62D6A" w:rsidRDefault="00F62D6A" w:rsidP="00F62D6A">
      <w:pPr>
        <w:pStyle w:val="ConsPlusNormal0"/>
        <w:ind w:firstLine="540"/>
        <w:jc w:val="both"/>
        <w:rPr>
          <w:sz w:val="24"/>
          <w:szCs w:val="24"/>
        </w:rPr>
      </w:pPr>
      <w:r w:rsidRPr="00F62D6A">
        <w:rPr>
          <w:sz w:val="24"/>
          <w:szCs w:val="24"/>
        </w:rPr>
        <w:t xml:space="preserve">3.5.1. Основанием выполнения административной процедуры является </w:t>
      </w:r>
      <w:r w:rsidRPr="00F62D6A">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F62D6A">
        <w:rPr>
          <w:sz w:val="24"/>
          <w:szCs w:val="24"/>
        </w:rPr>
        <w:t>при условии, что не требуется образование или уточнение границ испрашиваемого земельного участка или протокол о результатах аукциона.</w:t>
      </w:r>
    </w:p>
    <w:p w:rsidR="00F62D6A" w:rsidRPr="00F62D6A" w:rsidRDefault="00F62D6A" w:rsidP="00F62D6A">
      <w:pPr>
        <w:pStyle w:val="ConsPlusNormal0"/>
        <w:ind w:firstLine="540"/>
        <w:jc w:val="both"/>
        <w:rPr>
          <w:sz w:val="24"/>
          <w:szCs w:val="24"/>
        </w:rPr>
      </w:pPr>
      <w:r w:rsidRPr="00F62D6A">
        <w:rPr>
          <w:sz w:val="24"/>
          <w:szCs w:val="24"/>
        </w:rPr>
        <w:t>3.5.2.</w:t>
      </w:r>
      <w:r>
        <w:rPr>
          <w:sz w:val="24"/>
          <w:szCs w:val="24"/>
        </w:rPr>
        <w:t xml:space="preserve"> </w:t>
      </w:r>
      <w:r w:rsidRPr="00F62D6A">
        <w:rPr>
          <w:sz w:val="24"/>
          <w:szCs w:val="24"/>
        </w:rPr>
        <w:t>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0" w:history="1">
        <w:r w:rsidRPr="00D87678">
          <w:rPr>
            <w:rStyle w:val="a3"/>
            <w:rFonts w:ascii="Arial" w:hAnsi="Arial" w:cs="Arial"/>
            <w:color w:val="auto"/>
            <w:sz w:val="24"/>
            <w:szCs w:val="24"/>
            <w:u w:val="none"/>
          </w:rPr>
          <w:t>статьей 39.15</w:t>
        </w:r>
      </w:hyperlink>
      <w:r w:rsidRPr="00F62D6A">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D87678">
          <w:rPr>
            <w:rStyle w:val="a3"/>
            <w:rFonts w:ascii="Arial" w:hAnsi="Arial" w:cs="Arial"/>
            <w:color w:val="auto"/>
            <w:sz w:val="24"/>
            <w:szCs w:val="24"/>
            <w:u w:val="none"/>
          </w:rPr>
          <w:t>законом</w:t>
        </w:r>
      </w:hyperlink>
      <w:r w:rsidRPr="00F62D6A">
        <w:rPr>
          <w:rFonts w:ascii="Arial" w:hAnsi="Arial" w:cs="Arial"/>
          <w:sz w:val="24"/>
          <w:szCs w:val="24"/>
        </w:rPr>
        <w:t xml:space="preserve"> "О государственном кадастре недвижимости", и направление указанного решения заявителю;</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 решение об отказе в предоставлении земельного участка.</w:t>
      </w:r>
    </w:p>
    <w:p w:rsidR="00F62D6A" w:rsidRPr="00F62D6A" w:rsidRDefault="00F62D6A" w:rsidP="00F62D6A">
      <w:pPr>
        <w:pStyle w:val="af"/>
        <w:spacing w:after="0" w:line="240" w:lineRule="auto"/>
        <w:jc w:val="both"/>
        <w:rPr>
          <w:rFonts w:ascii="Arial" w:hAnsi="Arial" w:cs="Arial"/>
          <w:color w:val="auto"/>
          <w:sz w:val="24"/>
          <w:szCs w:val="24"/>
        </w:rPr>
      </w:pPr>
      <w:r w:rsidRPr="00F62D6A">
        <w:rPr>
          <w:rFonts w:ascii="Arial" w:hAnsi="Arial" w:cs="Arial"/>
          <w:color w:val="auto"/>
          <w:sz w:val="24"/>
          <w:szCs w:val="24"/>
        </w:rPr>
        <w:tab/>
        <w:t>3.5.3. Ответственный исполнитель представляет вышеуказанные документы Главе сельсовета</w:t>
      </w:r>
      <w:r>
        <w:rPr>
          <w:rFonts w:ascii="Arial" w:hAnsi="Arial" w:cs="Arial"/>
          <w:color w:val="auto"/>
          <w:sz w:val="24"/>
          <w:szCs w:val="24"/>
        </w:rPr>
        <w:t xml:space="preserve"> </w:t>
      </w:r>
      <w:r w:rsidRPr="00F62D6A">
        <w:rPr>
          <w:rFonts w:ascii="Arial" w:hAnsi="Arial" w:cs="Arial"/>
          <w:color w:val="auto"/>
          <w:sz w:val="24"/>
          <w:szCs w:val="24"/>
        </w:rPr>
        <w:t>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62D6A" w:rsidRPr="00F62D6A" w:rsidRDefault="00F62D6A" w:rsidP="00F62D6A">
      <w:pPr>
        <w:autoSpaceDE w:val="0"/>
        <w:autoSpaceDN w:val="0"/>
        <w:adjustRightInd w:val="0"/>
        <w:spacing w:after="0" w:line="240" w:lineRule="auto"/>
        <w:ind w:firstLine="708"/>
        <w:jc w:val="both"/>
        <w:rPr>
          <w:rFonts w:ascii="Arial" w:hAnsi="Arial" w:cs="Arial"/>
          <w:sz w:val="24"/>
          <w:szCs w:val="24"/>
          <w:lang w:eastAsia="en-US"/>
        </w:rPr>
      </w:pPr>
      <w:r w:rsidRPr="00F62D6A">
        <w:rPr>
          <w:rFonts w:ascii="Arial" w:hAnsi="Arial" w:cs="Arial"/>
          <w:sz w:val="24"/>
          <w:szCs w:val="24"/>
          <w:lang w:eastAsia="en-US"/>
        </w:rPr>
        <w:t xml:space="preserve">3.5.4. </w:t>
      </w:r>
      <w:proofErr w:type="gramStart"/>
      <w:r w:rsidRPr="00F62D6A">
        <w:rPr>
          <w:rFonts w:ascii="Arial" w:hAnsi="Arial" w:cs="Arial"/>
          <w:sz w:val="24"/>
          <w:szCs w:val="24"/>
        </w:rPr>
        <w:t>В случае обращения заявителя за муниципальной услугой через многофункциональный центр</w:t>
      </w:r>
      <w:r w:rsidRPr="00F62D6A">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w:t>
      </w:r>
      <w:r>
        <w:rPr>
          <w:rFonts w:ascii="Arial" w:hAnsi="Arial" w:cs="Arial"/>
          <w:sz w:val="24"/>
          <w:szCs w:val="24"/>
          <w:lang w:eastAsia="en-US"/>
        </w:rPr>
        <w:t xml:space="preserve"> </w:t>
      </w:r>
      <w:r w:rsidRPr="00F62D6A">
        <w:rPr>
          <w:rFonts w:ascii="Arial" w:hAnsi="Arial" w:cs="Arial"/>
          <w:sz w:val="24"/>
          <w:szCs w:val="24"/>
          <w:lang w:eastAsia="en-US"/>
        </w:rPr>
        <w:t>муниципальной услуги, информацию о принятом решении в порядке, установленном соглашением о взаимодействии, заключенным с ОБУ «МФЦ».</w:t>
      </w:r>
      <w:proofErr w:type="gramEnd"/>
    </w:p>
    <w:p w:rsidR="00F62D6A" w:rsidRPr="00F62D6A" w:rsidRDefault="00F62D6A" w:rsidP="00F62D6A">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62D6A">
        <w:rPr>
          <w:rFonts w:ascii="Arial" w:hAnsi="Arial" w:cs="Arial"/>
          <w:sz w:val="24"/>
          <w:szCs w:val="24"/>
        </w:rPr>
        <w:tab/>
        <w:t>3.5.5. В случае если заявитель обратился за получением услуги</w:t>
      </w:r>
      <w:r>
        <w:rPr>
          <w:rFonts w:ascii="Arial" w:hAnsi="Arial" w:cs="Arial"/>
          <w:sz w:val="24"/>
          <w:szCs w:val="24"/>
        </w:rPr>
        <w:t xml:space="preserve"> </w:t>
      </w:r>
      <w:r w:rsidRPr="00F62D6A">
        <w:rPr>
          <w:rFonts w:ascii="Arial" w:hAnsi="Arial" w:cs="Arial"/>
          <w:sz w:val="24"/>
          <w:szCs w:val="24"/>
        </w:rPr>
        <w:t>через Региональный портал, результат заявителю направляется по его выбору:</w:t>
      </w:r>
    </w:p>
    <w:p w:rsidR="00F62D6A" w:rsidRPr="00F62D6A" w:rsidRDefault="00F62D6A" w:rsidP="00F62D6A">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62D6A">
        <w:rPr>
          <w:rFonts w:ascii="Arial" w:hAnsi="Arial" w:cs="Arial"/>
          <w:sz w:val="24"/>
          <w:szCs w:val="24"/>
        </w:rPr>
        <w:t>- в форме электронного документа, подписанного</w:t>
      </w:r>
      <w:r>
        <w:rPr>
          <w:rFonts w:ascii="Arial" w:hAnsi="Arial" w:cs="Arial"/>
          <w:sz w:val="24"/>
          <w:szCs w:val="24"/>
        </w:rPr>
        <w:t xml:space="preserve"> </w:t>
      </w:r>
      <w:r w:rsidRPr="00F62D6A">
        <w:rPr>
          <w:rFonts w:ascii="Arial" w:hAnsi="Arial" w:cs="Arial"/>
          <w:sz w:val="24"/>
          <w:szCs w:val="24"/>
        </w:rPr>
        <w:t>уполномоченным должностным лицом с использованием</w:t>
      </w:r>
      <w:r>
        <w:rPr>
          <w:rFonts w:ascii="Arial" w:hAnsi="Arial" w:cs="Arial"/>
          <w:sz w:val="24"/>
          <w:szCs w:val="24"/>
        </w:rPr>
        <w:t xml:space="preserve"> </w:t>
      </w:r>
      <w:r w:rsidRPr="00F62D6A">
        <w:rPr>
          <w:rFonts w:ascii="Arial" w:hAnsi="Arial" w:cs="Arial"/>
          <w:sz w:val="24"/>
          <w:szCs w:val="24"/>
        </w:rPr>
        <w:t>усиленной квалифицированной электронной подписи;</w:t>
      </w:r>
    </w:p>
    <w:p w:rsidR="00F62D6A" w:rsidRPr="00F62D6A" w:rsidRDefault="00F62D6A" w:rsidP="00F62D6A">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62D6A">
        <w:rPr>
          <w:rFonts w:ascii="Arial" w:hAnsi="Arial" w:cs="Arial"/>
          <w:sz w:val="24"/>
          <w:szCs w:val="24"/>
        </w:rPr>
        <w:t>- на бумажном носителе из органа власти.</w:t>
      </w:r>
    </w:p>
    <w:p w:rsidR="00F62D6A" w:rsidRPr="00F62D6A" w:rsidRDefault="00F62D6A" w:rsidP="00D87678">
      <w:pPr>
        <w:autoSpaceDE w:val="0"/>
        <w:autoSpaceDN w:val="0"/>
        <w:adjustRightInd w:val="0"/>
        <w:spacing w:after="0" w:line="240" w:lineRule="auto"/>
        <w:jc w:val="both"/>
        <w:rPr>
          <w:rFonts w:ascii="Arial" w:hAnsi="Arial" w:cs="Arial"/>
          <w:sz w:val="24"/>
          <w:szCs w:val="24"/>
          <w:lang w:eastAsia="en-US"/>
        </w:rPr>
      </w:pPr>
      <w:r w:rsidRPr="00F62D6A">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62D6A" w:rsidRPr="00F62D6A" w:rsidRDefault="00F62D6A" w:rsidP="00F62D6A">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F62D6A">
        <w:rPr>
          <w:rFonts w:ascii="Arial" w:hAnsi="Arial" w:cs="Arial"/>
          <w:sz w:val="24"/>
          <w:szCs w:val="24"/>
          <w:lang w:eastAsia="en-US"/>
        </w:rPr>
        <w:tab/>
        <w:t>3.5.6.</w:t>
      </w:r>
      <w:r>
        <w:rPr>
          <w:rFonts w:ascii="Arial" w:hAnsi="Arial" w:cs="Arial"/>
          <w:sz w:val="24"/>
          <w:szCs w:val="24"/>
          <w:lang w:eastAsia="en-US"/>
        </w:rPr>
        <w:t xml:space="preserve"> </w:t>
      </w:r>
      <w:r w:rsidRPr="00F62D6A">
        <w:rPr>
          <w:rFonts w:ascii="Arial" w:hAnsi="Arial" w:cs="Arial"/>
          <w:sz w:val="24"/>
          <w:szCs w:val="24"/>
          <w:lang w:eastAsia="en-US"/>
        </w:rPr>
        <w:t>Максимальный</w:t>
      </w:r>
      <w:r>
        <w:rPr>
          <w:rFonts w:ascii="Arial" w:hAnsi="Arial" w:cs="Arial"/>
          <w:sz w:val="24"/>
          <w:szCs w:val="24"/>
          <w:lang w:eastAsia="en-US"/>
        </w:rPr>
        <w:t xml:space="preserve"> </w:t>
      </w:r>
      <w:r w:rsidRPr="00F62D6A">
        <w:rPr>
          <w:rFonts w:ascii="Arial" w:hAnsi="Arial" w:cs="Arial"/>
          <w:sz w:val="24"/>
          <w:szCs w:val="24"/>
          <w:lang w:eastAsia="en-US"/>
        </w:rPr>
        <w:t>срок выполнения</w:t>
      </w:r>
      <w:r>
        <w:rPr>
          <w:rFonts w:ascii="Arial" w:hAnsi="Arial" w:cs="Arial"/>
          <w:sz w:val="24"/>
          <w:szCs w:val="24"/>
          <w:lang w:eastAsia="en-US"/>
        </w:rPr>
        <w:t xml:space="preserve"> </w:t>
      </w:r>
      <w:r w:rsidRPr="00F62D6A">
        <w:rPr>
          <w:rFonts w:ascii="Arial" w:hAnsi="Arial" w:cs="Arial"/>
          <w:sz w:val="24"/>
          <w:szCs w:val="24"/>
          <w:lang w:eastAsia="en-US"/>
        </w:rPr>
        <w:t xml:space="preserve">административной процедуры </w:t>
      </w:r>
      <w:r w:rsidRPr="00F62D6A">
        <w:rPr>
          <w:rFonts w:ascii="Arial" w:hAnsi="Arial" w:cs="Arial"/>
          <w:sz w:val="24"/>
          <w:szCs w:val="24"/>
          <w:lang w:eastAsia="en-US"/>
        </w:rPr>
        <w:lastRenderedPageBreak/>
        <w:t>составляет не более семи</w:t>
      </w:r>
      <w:r>
        <w:rPr>
          <w:rFonts w:ascii="Arial" w:hAnsi="Arial" w:cs="Arial"/>
          <w:sz w:val="24"/>
          <w:szCs w:val="24"/>
          <w:lang w:eastAsia="en-US"/>
        </w:rPr>
        <w:t xml:space="preserve"> </w:t>
      </w:r>
      <w:r w:rsidRPr="00F62D6A">
        <w:rPr>
          <w:rFonts w:ascii="Arial" w:hAnsi="Arial" w:cs="Arial"/>
          <w:sz w:val="24"/>
          <w:szCs w:val="24"/>
          <w:lang w:eastAsia="en-US"/>
        </w:rPr>
        <w:t>дней.</w:t>
      </w:r>
    </w:p>
    <w:p w:rsidR="00F62D6A" w:rsidRPr="00F62D6A" w:rsidRDefault="00F62D6A" w:rsidP="00F62D6A">
      <w:pPr>
        <w:spacing w:after="0" w:line="240" w:lineRule="auto"/>
        <w:ind w:firstLine="708"/>
        <w:jc w:val="both"/>
        <w:rPr>
          <w:rFonts w:ascii="Arial" w:hAnsi="Arial" w:cs="Arial"/>
          <w:sz w:val="24"/>
          <w:szCs w:val="24"/>
        </w:rPr>
      </w:pPr>
      <w:r w:rsidRPr="00F62D6A">
        <w:rPr>
          <w:rFonts w:ascii="Arial" w:hAnsi="Arial" w:cs="Arial"/>
          <w:sz w:val="24"/>
          <w:szCs w:val="24"/>
        </w:rPr>
        <w:t>3.5.7. Критерием принятия решения</w:t>
      </w:r>
      <w:r>
        <w:rPr>
          <w:rFonts w:ascii="Arial" w:hAnsi="Arial" w:cs="Arial"/>
          <w:sz w:val="24"/>
          <w:szCs w:val="24"/>
        </w:rPr>
        <w:t xml:space="preserve"> </w:t>
      </w:r>
      <w:r w:rsidRPr="00F62D6A">
        <w:rPr>
          <w:rFonts w:ascii="Arial" w:hAnsi="Arial" w:cs="Arial"/>
          <w:sz w:val="24"/>
          <w:szCs w:val="24"/>
        </w:rPr>
        <w:t>является наличие</w:t>
      </w:r>
      <w:r>
        <w:rPr>
          <w:rFonts w:ascii="Arial" w:hAnsi="Arial" w:cs="Arial"/>
          <w:sz w:val="24"/>
          <w:szCs w:val="24"/>
        </w:rPr>
        <w:t xml:space="preserve"> </w:t>
      </w:r>
      <w:r w:rsidRPr="00F62D6A">
        <w:rPr>
          <w:rFonts w:ascii="Arial" w:hAnsi="Arial" w:cs="Arial"/>
          <w:sz w:val="24"/>
          <w:szCs w:val="24"/>
        </w:rPr>
        <w:t>оформленного результата предоставления муниципальной услуги:</w:t>
      </w:r>
    </w:p>
    <w:p w:rsidR="00F62D6A" w:rsidRPr="00F62D6A" w:rsidRDefault="00F62D6A" w:rsidP="00F62D6A">
      <w:pPr>
        <w:autoSpaceDE w:val="0"/>
        <w:autoSpaceDN w:val="0"/>
        <w:adjustRightInd w:val="0"/>
        <w:spacing w:after="0" w:line="240" w:lineRule="auto"/>
        <w:ind w:firstLine="708"/>
        <w:jc w:val="both"/>
        <w:rPr>
          <w:rFonts w:ascii="Arial" w:hAnsi="Arial" w:cs="Arial"/>
          <w:sz w:val="24"/>
          <w:szCs w:val="24"/>
          <w:lang w:eastAsia="ar-SA"/>
        </w:rPr>
      </w:pPr>
      <w:r w:rsidRPr="00F62D6A">
        <w:rPr>
          <w:rFonts w:ascii="Arial" w:hAnsi="Arial" w:cs="Arial"/>
          <w:sz w:val="24"/>
          <w:szCs w:val="24"/>
          <w:lang w:eastAsia="ar-SA"/>
        </w:rPr>
        <w:t>3.5.8. Результатом выполнения административной процедуры является получение заявителем</w:t>
      </w:r>
      <w:r>
        <w:rPr>
          <w:rFonts w:ascii="Arial" w:hAnsi="Arial" w:cs="Arial"/>
          <w:sz w:val="24"/>
          <w:szCs w:val="24"/>
          <w:lang w:eastAsia="ar-SA"/>
        </w:rPr>
        <w:t xml:space="preserve"> </w:t>
      </w:r>
      <w:r w:rsidRPr="00F62D6A">
        <w:rPr>
          <w:rFonts w:ascii="Arial" w:hAnsi="Arial" w:cs="Arial"/>
          <w:sz w:val="24"/>
          <w:szCs w:val="24"/>
          <w:lang w:eastAsia="ar-SA"/>
        </w:rPr>
        <w:t>результата предоставления муниципальной услуги.</w:t>
      </w:r>
    </w:p>
    <w:p w:rsidR="00F62D6A" w:rsidRPr="00F62D6A" w:rsidRDefault="00F62D6A" w:rsidP="00F62D6A">
      <w:pPr>
        <w:autoSpaceDE w:val="0"/>
        <w:autoSpaceDN w:val="0"/>
        <w:adjustRightInd w:val="0"/>
        <w:spacing w:after="0" w:line="240" w:lineRule="auto"/>
        <w:ind w:firstLine="708"/>
        <w:jc w:val="both"/>
        <w:rPr>
          <w:rFonts w:ascii="Arial" w:hAnsi="Arial" w:cs="Arial"/>
          <w:sz w:val="24"/>
          <w:szCs w:val="24"/>
        </w:rPr>
      </w:pPr>
      <w:r w:rsidRPr="00F62D6A">
        <w:rPr>
          <w:rFonts w:ascii="Arial" w:hAnsi="Arial" w:cs="Arial"/>
          <w:sz w:val="24"/>
          <w:szCs w:val="24"/>
        </w:rPr>
        <w:t>3.5.9. Способ фиксации результата выполнения административной процедуры</w:t>
      </w:r>
      <w:r>
        <w:rPr>
          <w:rFonts w:ascii="Arial" w:hAnsi="Arial" w:cs="Arial"/>
          <w:sz w:val="24"/>
          <w:szCs w:val="24"/>
        </w:rPr>
        <w:t xml:space="preserve"> </w:t>
      </w:r>
      <w:r w:rsidRPr="00F62D6A">
        <w:rPr>
          <w:rFonts w:ascii="Arial" w:hAnsi="Arial" w:cs="Arial"/>
          <w:sz w:val="24"/>
          <w:szCs w:val="24"/>
          <w:lang w:eastAsia="en-US"/>
        </w:rPr>
        <w:t>– регистрация в журнале</w:t>
      </w:r>
      <w:r>
        <w:rPr>
          <w:rFonts w:ascii="Arial" w:hAnsi="Arial" w:cs="Arial"/>
          <w:sz w:val="24"/>
          <w:szCs w:val="24"/>
          <w:lang w:eastAsia="en-US"/>
        </w:rPr>
        <w:t xml:space="preserve"> </w:t>
      </w:r>
      <w:r w:rsidRPr="00F62D6A">
        <w:rPr>
          <w:rFonts w:ascii="Arial" w:hAnsi="Arial" w:cs="Arial"/>
          <w:sz w:val="24"/>
          <w:szCs w:val="24"/>
          <w:lang w:eastAsia="en-US"/>
        </w:rPr>
        <w:t>о получении экземпляра документа.</w:t>
      </w:r>
    </w:p>
    <w:p w:rsidR="00F62D6A" w:rsidRPr="00F62D6A" w:rsidRDefault="00F62D6A" w:rsidP="00F62D6A">
      <w:pPr>
        <w:widowControl w:val="0"/>
        <w:autoSpaceDE w:val="0"/>
        <w:autoSpaceDN w:val="0"/>
        <w:adjustRightInd w:val="0"/>
        <w:spacing w:after="0" w:line="240" w:lineRule="auto"/>
        <w:outlineLvl w:val="0"/>
        <w:rPr>
          <w:rFonts w:ascii="Arial" w:hAnsi="Arial" w:cs="Arial"/>
          <w:b/>
          <w:bCs/>
          <w:sz w:val="24"/>
          <w:szCs w:val="24"/>
        </w:rPr>
      </w:pPr>
    </w:p>
    <w:p w:rsidR="00F62D6A" w:rsidRPr="00D87678" w:rsidRDefault="00F62D6A" w:rsidP="00D87678">
      <w:pPr>
        <w:widowControl w:val="0"/>
        <w:autoSpaceDE w:val="0"/>
        <w:autoSpaceDN w:val="0"/>
        <w:adjustRightInd w:val="0"/>
        <w:spacing w:after="0" w:line="240" w:lineRule="auto"/>
        <w:ind w:firstLine="704"/>
        <w:jc w:val="both"/>
        <w:rPr>
          <w:rFonts w:ascii="Arial" w:hAnsi="Arial" w:cs="Arial"/>
          <w:b/>
          <w:bCs/>
          <w:sz w:val="30"/>
          <w:szCs w:val="30"/>
        </w:rPr>
      </w:pPr>
      <w:r w:rsidRPr="00D87678">
        <w:rPr>
          <w:rFonts w:ascii="Arial" w:hAnsi="Arial" w:cs="Arial"/>
          <w:b/>
          <w:bCs/>
          <w:sz w:val="30"/>
          <w:szCs w:val="30"/>
        </w:rPr>
        <w:t xml:space="preserve">IV. Формы </w:t>
      </w:r>
      <w:proofErr w:type="gramStart"/>
      <w:r w:rsidRPr="00D87678">
        <w:rPr>
          <w:rFonts w:ascii="Arial" w:hAnsi="Arial" w:cs="Arial"/>
          <w:b/>
          <w:bCs/>
          <w:sz w:val="30"/>
          <w:szCs w:val="30"/>
        </w:rPr>
        <w:t>контроля за</w:t>
      </w:r>
      <w:proofErr w:type="gramEnd"/>
      <w:r w:rsidRPr="00D87678">
        <w:rPr>
          <w:rFonts w:ascii="Arial" w:hAnsi="Arial" w:cs="Arial"/>
          <w:b/>
          <w:bCs/>
          <w:sz w:val="30"/>
          <w:szCs w:val="30"/>
        </w:rPr>
        <w:t xml:space="preserve"> предоставлением муниципальной услуги</w:t>
      </w:r>
    </w:p>
    <w:p w:rsidR="00F62D6A" w:rsidRPr="00F62D6A" w:rsidRDefault="00F62D6A" w:rsidP="00F62D6A">
      <w:pPr>
        <w:widowControl w:val="0"/>
        <w:autoSpaceDE w:val="0"/>
        <w:autoSpaceDN w:val="0"/>
        <w:adjustRightInd w:val="0"/>
        <w:spacing w:after="0" w:line="240" w:lineRule="auto"/>
        <w:jc w:val="center"/>
        <w:rPr>
          <w:rFonts w:ascii="Arial" w:hAnsi="Arial" w:cs="Arial"/>
          <w:b/>
          <w:bCs/>
          <w:sz w:val="24"/>
          <w:szCs w:val="24"/>
        </w:rPr>
      </w:pPr>
    </w:p>
    <w:p w:rsidR="00F62D6A" w:rsidRPr="00D87678" w:rsidRDefault="00F62D6A" w:rsidP="00D87678">
      <w:pPr>
        <w:widowControl w:val="0"/>
        <w:autoSpaceDE w:val="0"/>
        <w:autoSpaceDN w:val="0"/>
        <w:adjustRightInd w:val="0"/>
        <w:spacing w:after="0" w:line="240" w:lineRule="auto"/>
        <w:jc w:val="both"/>
        <w:rPr>
          <w:rFonts w:ascii="Arial" w:hAnsi="Arial" w:cs="Arial"/>
          <w:b/>
          <w:bCs/>
          <w:sz w:val="28"/>
          <w:szCs w:val="28"/>
        </w:rPr>
      </w:pPr>
      <w:r w:rsidRPr="00D87678">
        <w:rPr>
          <w:rFonts w:ascii="Arial" w:hAnsi="Arial" w:cs="Arial"/>
          <w:b/>
          <w:bCs/>
          <w:sz w:val="28"/>
          <w:szCs w:val="28"/>
        </w:rPr>
        <w:t xml:space="preserve">4.1. Порядок осуществления текущего </w:t>
      </w:r>
      <w:proofErr w:type="gramStart"/>
      <w:r w:rsidRPr="00D87678">
        <w:rPr>
          <w:rFonts w:ascii="Arial" w:hAnsi="Arial" w:cs="Arial"/>
          <w:b/>
          <w:bCs/>
          <w:sz w:val="28"/>
          <w:szCs w:val="28"/>
        </w:rPr>
        <w:t>контроля за</w:t>
      </w:r>
      <w:proofErr w:type="gramEnd"/>
      <w:r w:rsidRPr="00D87678">
        <w:rPr>
          <w:rFonts w:ascii="Arial" w:hAnsi="Arial" w:cs="Arial"/>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2D6A" w:rsidRPr="00F62D6A" w:rsidRDefault="00F62D6A" w:rsidP="00F62D6A">
      <w:pPr>
        <w:widowControl w:val="0"/>
        <w:autoSpaceDE w:val="0"/>
        <w:autoSpaceDN w:val="0"/>
        <w:adjustRightInd w:val="0"/>
        <w:spacing w:after="0" w:line="240" w:lineRule="auto"/>
        <w:jc w:val="center"/>
        <w:rPr>
          <w:rFonts w:ascii="Arial" w:hAnsi="Arial" w:cs="Arial"/>
          <w:b/>
          <w:bCs/>
          <w:sz w:val="24"/>
          <w:szCs w:val="24"/>
        </w:rPr>
      </w:pPr>
    </w:p>
    <w:p w:rsidR="00F62D6A" w:rsidRPr="00F62D6A" w:rsidRDefault="00F62D6A" w:rsidP="00F62D6A">
      <w:pPr>
        <w:widowControl w:val="0"/>
        <w:autoSpaceDE w:val="0"/>
        <w:autoSpaceDN w:val="0"/>
        <w:adjustRightInd w:val="0"/>
        <w:spacing w:after="0" w:line="240" w:lineRule="auto"/>
        <w:ind w:firstLine="704"/>
        <w:rPr>
          <w:rFonts w:ascii="Arial" w:hAnsi="Arial" w:cs="Arial"/>
          <w:sz w:val="24"/>
          <w:szCs w:val="24"/>
        </w:rPr>
      </w:pPr>
      <w:r w:rsidRPr="00F62D6A">
        <w:rPr>
          <w:rFonts w:ascii="Arial" w:hAnsi="Arial" w:cs="Arial"/>
          <w:sz w:val="24"/>
          <w:szCs w:val="24"/>
        </w:rPr>
        <w:t xml:space="preserve">Текущий </w:t>
      </w:r>
      <w:proofErr w:type="gramStart"/>
      <w:r w:rsidRPr="00F62D6A">
        <w:rPr>
          <w:rFonts w:ascii="Arial" w:hAnsi="Arial" w:cs="Arial"/>
          <w:sz w:val="24"/>
          <w:szCs w:val="24"/>
        </w:rPr>
        <w:t>контроль за</w:t>
      </w:r>
      <w:proofErr w:type="gramEnd"/>
      <w:r w:rsidRPr="00F62D6A">
        <w:rPr>
          <w:rFonts w:ascii="Arial" w:hAnsi="Arial" w:cs="Arial"/>
          <w:sz w:val="24"/>
          <w:szCs w:val="24"/>
        </w:rPr>
        <w:t xml:space="preserve"> соблюдением и исполнением должностными лицами Администрации</w:t>
      </w:r>
      <w:r>
        <w:rPr>
          <w:rFonts w:ascii="Arial" w:hAnsi="Arial" w:cs="Arial"/>
          <w:sz w:val="24"/>
          <w:szCs w:val="24"/>
        </w:rPr>
        <w:t xml:space="preserve"> </w:t>
      </w:r>
      <w:r w:rsidRPr="00F62D6A">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62D6A" w:rsidRPr="00F62D6A" w:rsidRDefault="00F62D6A" w:rsidP="00F62D6A">
      <w:pPr>
        <w:widowControl w:val="0"/>
        <w:autoSpaceDE w:val="0"/>
        <w:autoSpaceDN w:val="0"/>
        <w:adjustRightInd w:val="0"/>
        <w:spacing w:after="0" w:line="240" w:lineRule="auto"/>
        <w:ind w:firstLine="704"/>
        <w:rPr>
          <w:rFonts w:ascii="Arial" w:hAnsi="Arial" w:cs="Arial"/>
          <w:sz w:val="24"/>
          <w:szCs w:val="24"/>
        </w:rPr>
      </w:pPr>
      <w:r w:rsidRPr="00F62D6A">
        <w:rPr>
          <w:rFonts w:ascii="Arial" w:hAnsi="Arial" w:cs="Arial"/>
          <w:sz w:val="24"/>
          <w:szCs w:val="24"/>
        </w:rPr>
        <w:t>- Глава сельсовета;</w:t>
      </w:r>
    </w:p>
    <w:p w:rsidR="00F62D6A" w:rsidRPr="00F62D6A" w:rsidRDefault="00F62D6A" w:rsidP="00F62D6A">
      <w:pPr>
        <w:widowControl w:val="0"/>
        <w:autoSpaceDE w:val="0"/>
        <w:autoSpaceDN w:val="0"/>
        <w:adjustRightInd w:val="0"/>
        <w:spacing w:after="0" w:line="240" w:lineRule="auto"/>
        <w:ind w:firstLine="704"/>
        <w:rPr>
          <w:rFonts w:ascii="Arial" w:hAnsi="Arial" w:cs="Arial"/>
          <w:sz w:val="24"/>
          <w:szCs w:val="24"/>
        </w:rPr>
      </w:pPr>
      <w:r w:rsidRPr="00F62D6A">
        <w:rPr>
          <w:rFonts w:ascii="Arial" w:hAnsi="Arial" w:cs="Arial"/>
          <w:sz w:val="24"/>
          <w:szCs w:val="24"/>
        </w:rPr>
        <w:t>- заместитель Главы Администрации.</w:t>
      </w:r>
    </w:p>
    <w:p w:rsidR="00F62D6A" w:rsidRPr="00F62D6A" w:rsidRDefault="00F62D6A" w:rsidP="00F62D6A">
      <w:pPr>
        <w:tabs>
          <w:tab w:val="left" w:pos="709"/>
        </w:tabs>
        <w:suppressAutoHyphens/>
        <w:spacing w:after="0" w:line="240" w:lineRule="auto"/>
        <w:rPr>
          <w:rFonts w:ascii="Arial" w:hAnsi="Arial" w:cs="Arial"/>
          <w:kern w:val="2"/>
          <w:sz w:val="24"/>
          <w:szCs w:val="24"/>
          <w:lang w:eastAsia="zh-CN"/>
        </w:rPr>
      </w:pPr>
      <w:r w:rsidRPr="00F62D6A">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F62D6A" w:rsidRPr="00F62D6A" w:rsidRDefault="00F62D6A" w:rsidP="00F62D6A">
      <w:pPr>
        <w:widowControl w:val="0"/>
        <w:autoSpaceDE w:val="0"/>
        <w:autoSpaceDN w:val="0"/>
        <w:adjustRightInd w:val="0"/>
        <w:spacing w:after="0" w:line="240" w:lineRule="auto"/>
        <w:rPr>
          <w:rFonts w:ascii="Arial" w:hAnsi="Arial" w:cs="Arial"/>
          <w:sz w:val="24"/>
          <w:szCs w:val="24"/>
        </w:rPr>
      </w:pPr>
    </w:p>
    <w:p w:rsidR="00F62D6A" w:rsidRPr="00D87678" w:rsidRDefault="00F62D6A" w:rsidP="00E758C2">
      <w:pPr>
        <w:widowControl w:val="0"/>
        <w:autoSpaceDE w:val="0"/>
        <w:autoSpaceDN w:val="0"/>
        <w:adjustRightInd w:val="0"/>
        <w:spacing w:after="0" w:line="240" w:lineRule="auto"/>
        <w:ind w:left="-142"/>
        <w:jc w:val="center"/>
        <w:rPr>
          <w:rFonts w:ascii="Arial" w:hAnsi="Arial" w:cs="Arial"/>
          <w:b/>
          <w:bCs/>
          <w:sz w:val="28"/>
          <w:szCs w:val="28"/>
        </w:rPr>
      </w:pPr>
      <w:r w:rsidRPr="00D87678">
        <w:rPr>
          <w:rFonts w:ascii="Arial" w:hAnsi="Arial" w:cs="Arial"/>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7678">
        <w:rPr>
          <w:rFonts w:ascii="Arial" w:hAnsi="Arial" w:cs="Arial"/>
          <w:b/>
          <w:bCs/>
          <w:sz w:val="28"/>
          <w:szCs w:val="28"/>
        </w:rPr>
        <w:t>контроля за</w:t>
      </w:r>
      <w:proofErr w:type="gramEnd"/>
      <w:r w:rsidRPr="00D87678">
        <w:rPr>
          <w:rFonts w:ascii="Arial" w:hAnsi="Arial" w:cs="Arial"/>
          <w:b/>
          <w:bCs/>
          <w:sz w:val="28"/>
          <w:szCs w:val="28"/>
        </w:rPr>
        <w:t xml:space="preserve"> полнотой и качеством предоставления муниципальной </w:t>
      </w:r>
      <w:r w:rsidR="00E758C2">
        <w:rPr>
          <w:rFonts w:ascii="Arial" w:hAnsi="Arial" w:cs="Arial"/>
          <w:b/>
          <w:bCs/>
          <w:sz w:val="28"/>
          <w:szCs w:val="28"/>
        </w:rPr>
        <w:t>у</w:t>
      </w:r>
      <w:r w:rsidRPr="00D87678">
        <w:rPr>
          <w:rFonts w:ascii="Arial" w:hAnsi="Arial" w:cs="Arial"/>
          <w:b/>
          <w:bCs/>
          <w:sz w:val="28"/>
          <w:szCs w:val="28"/>
        </w:rPr>
        <w:t>слуги</w:t>
      </w:r>
    </w:p>
    <w:p w:rsidR="00F62D6A" w:rsidRPr="00F62D6A" w:rsidRDefault="00F62D6A" w:rsidP="00F62D6A">
      <w:pPr>
        <w:widowControl w:val="0"/>
        <w:autoSpaceDE w:val="0"/>
        <w:autoSpaceDN w:val="0"/>
        <w:adjustRightInd w:val="0"/>
        <w:spacing w:after="0" w:line="240" w:lineRule="auto"/>
        <w:ind w:firstLine="704"/>
        <w:jc w:val="both"/>
        <w:rPr>
          <w:rFonts w:ascii="Arial" w:hAnsi="Arial" w:cs="Arial"/>
          <w:sz w:val="24"/>
          <w:szCs w:val="24"/>
        </w:rPr>
      </w:pPr>
      <w:r w:rsidRPr="00F62D6A">
        <w:rPr>
          <w:rFonts w:ascii="Arial" w:hAnsi="Arial" w:cs="Arial"/>
          <w:sz w:val="24"/>
          <w:szCs w:val="24"/>
        </w:rPr>
        <w:t xml:space="preserve">4.2.1. </w:t>
      </w:r>
      <w:proofErr w:type="gramStart"/>
      <w:r w:rsidRPr="00F62D6A">
        <w:rPr>
          <w:rFonts w:ascii="Arial" w:hAnsi="Arial" w:cs="Arial"/>
          <w:sz w:val="24"/>
          <w:szCs w:val="24"/>
        </w:rPr>
        <w:t>Контроль</w:t>
      </w:r>
      <w:r w:rsidRPr="00F62D6A">
        <w:rPr>
          <w:rFonts w:ascii="Arial" w:hAnsi="Arial" w:cs="Arial"/>
          <w:b/>
          <w:bCs/>
          <w:sz w:val="24"/>
          <w:szCs w:val="24"/>
        </w:rPr>
        <w:t xml:space="preserve"> </w:t>
      </w:r>
      <w:r w:rsidRPr="00F62D6A">
        <w:rPr>
          <w:rFonts w:ascii="Arial" w:hAnsi="Arial" w:cs="Arial"/>
          <w:sz w:val="24"/>
          <w:szCs w:val="24"/>
        </w:rPr>
        <w:t>за</w:t>
      </w:r>
      <w:proofErr w:type="gramEnd"/>
      <w:r w:rsidRPr="00F62D6A">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62D6A" w:rsidRPr="00F62D6A" w:rsidRDefault="00F62D6A" w:rsidP="00F62D6A">
      <w:pPr>
        <w:widowControl w:val="0"/>
        <w:autoSpaceDE w:val="0"/>
        <w:autoSpaceDN w:val="0"/>
        <w:adjustRightInd w:val="0"/>
        <w:spacing w:after="0" w:line="240" w:lineRule="auto"/>
        <w:ind w:firstLine="703"/>
        <w:jc w:val="both"/>
        <w:rPr>
          <w:rFonts w:ascii="Arial" w:hAnsi="Arial" w:cs="Arial"/>
          <w:sz w:val="24"/>
          <w:szCs w:val="24"/>
        </w:rPr>
      </w:pPr>
      <w:r w:rsidRPr="00F62D6A">
        <w:rPr>
          <w:rFonts w:ascii="Arial" w:hAnsi="Arial" w:cs="Arial"/>
          <w:sz w:val="24"/>
          <w:szCs w:val="24"/>
        </w:rPr>
        <w:t>4.2.2. Порядок и периодичность проведения плановых проверок выполнения Администрацией положений настоящего</w:t>
      </w:r>
      <w:r>
        <w:rPr>
          <w:rFonts w:ascii="Arial" w:hAnsi="Arial" w:cs="Arial"/>
          <w:sz w:val="24"/>
          <w:szCs w:val="24"/>
        </w:rPr>
        <w:t xml:space="preserve"> </w:t>
      </w:r>
      <w:r w:rsidRPr="00F62D6A">
        <w:rPr>
          <w:rFonts w:ascii="Arial" w:hAnsi="Arial" w:cs="Arial"/>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62D6A" w:rsidRPr="00F62D6A" w:rsidRDefault="00F62D6A" w:rsidP="00F62D6A">
      <w:pPr>
        <w:widowControl w:val="0"/>
        <w:autoSpaceDE w:val="0"/>
        <w:autoSpaceDN w:val="0"/>
        <w:adjustRightInd w:val="0"/>
        <w:spacing w:after="0" w:line="240" w:lineRule="auto"/>
        <w:ind w:firstLine="703"/>
        <w:jc w:val="both"/>
        <w:rPr>
          <w:rFonts w:ascii="Arial" w:hAnsi="Arial" w:cs="Arial"/>
          <w:sz w:val="24"/>
          <w:szCs w:val="24"/>
        </w:rPr>
      </w:pPr>
      <w:r w:rsidRPr="00F62D6A">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F62D6A" w:rsidRPr="00F62D6A" w:rsidRDefault="00F62D6A" w:rsidP="00F62D6A">
      <w:pPr>
        <w:widowControl w:val="0"/>
        <w:autoSpaceDE w:val="0"/>
        <w:autoSpaceDN w:val="0"/>
        <w:adjustRightInd w:val="0"/>
        <w:spacing w:after="0" w:line="240" w:lineRule="auto"/>
        <w:ind w:firstLine="703"/>
        <w:jc w:val="both"/>
        <w:rPr>
          <w:rFonts w:ascii="Arial" w:hAnsi="Arial" w:cs="Arial"/>
          <w:sz w:val="24"/>
          <w:szCs w:val="24"/>
        </w:rPr>
      </w:pPr>
      <w:r w:rsidRPr="00F62D6A">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2D6A" w:rsidRPr="00F62D6A" w:rsidRDefault="00F62D6A" w:rsidP="00F62D6A">
      <w:pPr>
        <w:widowControl w:val="0"/>
        <w:autoSpaceDE w:val="0"/>
        <w:autoSpaceDN w:val="0"/>
        <w:adjustRightInd w:val="0"/>
        <w:spacing w:after="0" w:line="240" w:lineRule="auto"/>
        <w:ind w:firstLine="703"/>
        <w:jc w:val="both"/>
        <w:rPr>
          <w:rFonts w:ascii="Arial" w:hAnsi="Arial" w:cs="Arial"/>
          <w:sz w:val="24"/>
          <w:szCs w:val="24"/>
        </w:rPr>
      </w:pPr>
      <w:r w:rsidRPr="00F62D6A">
        <w:rPr>
          <w:rFonts w:ascii="Arial" w:hAnsi="Arial" w:cs="Arial"/>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Pr="00F62D6A">
        <w:rPr>
          <w:rFonts w:ascii="Arial" w:hAnsi="Arial" w:cs="Arial"/>
          <w:sz w:val="24"/>
          <w:szCs w:val="24"/>
        </w:rPr>
        <w:lastRenderedPageBreak/>
        <w:t>осуществленные в ходе предоставления муниципальной услуги.</w:t>
      </w:r>
    </w:p>
    <w:p w:rsidR="00F62D6A" w:rsidRPr="00F62D6A" w:rsidRDefault="00F62D6A" w:rsidP="00F62D6A">
      <w:pPr>
        <w:widowControl w:val="0"/>
        <w:autoSpaceDE w:val="0"/>
        <w:autoSpaceDN w:val="0"/>
        <w:adjustRightInd w:val="0"/>
        <w:spacing w:after="0" w:line="240" w:lineRule="auto"/>
        <w:rPr>
          <w:rFonts w:ascii="Arial" w:hAnsi="Arial" w:cs="Arial"/>
          <w:sz w:val="24"/>
          <w:szCs w:val="24"/>
        </w:rPr>
      </w:pPr>
    </w:p>
    <w:p w:rsidR="00F62D6A" w:rsidRPr="00D87678" w:rsidRDefault="00F62D6A" w:rsidP="00F62D6A">
      <w:pPr>
        <w:widowControl w:val="0"/>
        <w:autoSpaceDE w:val="0"/>
        <w:autoSpaceDN w:val="0"/>
        <w:adjustRightInd w:val="0"/>
        <w:spacing w:after="0" w:line="240" w:lineRule="auto"/>
        <w:ind w:firstLine="704"/>
        <w:jc w:val="center"/>
        <w:rPr>
          <w:rFonts w:ascii="Arial" w:hAnsi="Arial" w:cs="Arial"/>
          <w:b/>
          <w:bCs/>
          <w:sz w:val="28"/>
          <w:szCs w:val="28"/>
        </w:rPr>
      </w:pPr>
      <w:r w:rsidRPr="00D87678">
        <w:rPr>
          <w:rFonts w:ascii="Arial" w:hAnsi="Arial" w:cs="Arial"/>
          <w:b/>
          <w:bCs/>
          <w:sz w:val="28"/>
          <w:szCs w:val="28"/>
        </w:rPr>
        <w:t xml:space="preserve">4.3. Ответственность должностных лиц </w:t>
      </w:r>
      <w:r w:rsidRPr="00D87678">
        <w:rPr>
          <w:rFonts w:ascii="Arial" w:hAnsi="Arial" w:cs="Arial"/>
          <w:b/>
          <w:bCs/>
          <w:kern w:val="2"/>
          <w:sz w:val="28"/>
          <w:szCs w:val="28"/>
          <w:lang w:eastAsia="zh-CN"/>
        </w:rPr>
        <w:t xml:space="preserve">органа местного самоуправления </w:t>
      </w:r>
      <w:r w:rsidRPr="00D87678">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F62D6A" w:rsidRPr="00F62D6A" w:rsidRDefault="00F62D6A" w:rsidP="00F62D6A">
      <w:pPr>
        <w:widowControl w:val="0"/>
        <w:autoSpaceDE w:val="0"/>
        <w:autoSpaceDN w:val="0"/>
        <w:adjustRightInd w:val="0"/>
        <w:spacing w:after="0" w:line="240" w:lineRule="auto"/>
        <w:ind w:firstLine="704"/>
        <w:jc w:val="center"/>
        <w:rPr>
          <w:rFonts w:ascii="Arial" w:hAnsi="Arial" w:cs="Arial"/>
          <w:b/>
          <w:bCs/>
          <w:sz w:val="24"/>
          <w:szCs w:val="24"/>
        </w:rPr>
      </w:pPr>
    </w:p>
    <w:p w:rsidR="00F62D6A" w:rsidRPr="00F62D6A" w:rsidRDefault="00F62D6A" w:rsidP="00F62D6A">
      <w:pPr>
        <w:tabs>
          <w:tab w:val="left" w:pos="0"/>
        </w:tabs>
        <w:suppressAutoHyphens/>
        <w:spacing w:after="0" w:line="240" w:lineRule="auto"/>
        <w:ind w:firstLine="426"/>
        <w:jc w:val="both"/>
        <w:rPr>
          <w:rFonts w:ascii="Arial" w:hAnsi="Arial" w:cs="Arial"/>
          <w:kern w:val="2"/>
          <w:sz w:val="24"/>
          <w:szCs w:val="24"/>
          <w:lang w:eastAsia="zh-CN"/>
        </w:rPr>
      </w:pPr>
      <w:r w:rsidRPr="00F62D6A">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kern w:val="2"/>
          <w:sz w:val="24"/>
          <w:szCs w:val="24"/>
          <w:lang w:eastAsia="zh-CN"/>
        </w:rPr>
        <w:t xml:space="preserve"> </w:t>
      </w:r>
    </w:p>
    <w:p w:rsidR="00F62D6A" w:rsidRPr="00F62D6A" w:rsidRDefault="00F62D6A" w:rsidP="00F62D6A">
      <w:pPr>
        <w:autoSpaceDE w:val="0"/>
        <w:autoSpaceDN w:val="0"/>
        <w:adjustRightInd w:val="0"/>
        <w:spacing w:after="0"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w:t>
      </w:r>
      <w:r w:rsidRPr="00F62D6A">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62D6A" w:rsidRPr="00F62D6A" w:rsidRDefault="00F62D6A" w:rsidP="00F62D6A">
      <w:pPr>
        <w:autoSpaceDE w:val="0"/>
        <w:autoSpaceDN w:val="0"/>
        <w:adjustRightInd w:val="0"/>
        <w:spacing w:after="0" w:line="240" w:lineRule="auto"/>
        <w:ind w:firstLine="540"/>
        <w:rPr>
          <w:rFonts w:ascii="Arial" w:hAnsi="Arial" w:cs="Arial"/>
          <w:kern w:val="2"/>
          <w:sz w:val="24"/>
          <w:szCs w:val="24"/>
          <w:lang w:eastAsia="zh-CN"/>
        </w:rPr>
      </w:pPr>
      <w:r w:rsidRPr="00F62D6A">
        <w:rPr>
          <w:rFonts w:ascii="Arial" w:hAnsi="Arial" w:cs="Arial"/>
          <w:kern w:val="2"/>
          <w:sz w:val="24"/>
          <w:szCs w:val="24"/>
          <w:lang w:eastAsia="zh-CN"/>
        </w:rPr>
        <w:t xml:space="preserve"> </w:t>
      </w:r>
    </w:p>
    <w:p w:rsidR="00F62D6A" w:rsidRPr="00D87678" w:rsidRDefault="00F62D6A" w:rsidP="00F62D6A">
      <w:pPr>
        <w:autoSpaceDE w:val="0"/>
        <w:autoSpaceDN w:val="0"/>
        <w:adjustRightInd w:val="0"/>
        <w:spacing w:after="0" w:line="240" w:lineRule="auto"/>
        <w:ind w:firstLine="540"/>
        <w:jc w:val="center"/>
        <w:rPr>
          <w:rFonts w:ascii="Arial" w:hAnsi="Arial" w:cs="Arial"/>
          <w:sz w:val="28"/>
          <w:szCs w:val="28"/>
        </w:rPr>
      </w:pPr>
      <w:r w:rsidRPr="00D87678">
        <w:rPr>
          <w:rFonts w:ascii="Arial" w:hAnsi="Arial" w:cs="Arial"/>
          <w:b/>
          <w:bCs/>
          <w:sz w:val="28"/>
          <w:szCs w:val="28"/>
        </w:rPr>
        <w:t xml:space="preserve">4.4. Положения, характеризующие требования к порядку и формам </w:t>
      </w:r>
      <w:proofErr w:type="gramStart"/>
      <w:r w:rsidRPr="00D87678">
        <w:rPr>
          <w:rFonts w:ascii="Arial" w:hAnsi="Arial" w:cs="Arial"/>
          <w:b/>
          <w:bCs/>
          <w:sz w:val="28"/>
          <w:szCs w:val="28"/>
        </w:rPr>
        <w:t>контроля за</w:t>
      </w:r>
      <w:proofErr w:type="gramEnd"/>
      <w:r w:rsidRPr="00D87678">
        <w:rPr>
          <w:rFonts w:ascii="Arial" w:hAnsi="Arial" w:cs="Arial"/>
          <w:b/>
          <w:bCs/>
          <w:sz w:val="28"/>
          <w:szCs w:val="28"/>
        </w:rPr>
        <w:t xml:space="preserve"> предоставлением муниципальной услуги, в том числе со стороны граждан, их объединений и организаций</w:t>
      </w:r>
    </w:p>
    <w:p w:rsidR="00F62D6A" w:rsidRPr="00F62D6A" w:rsidRDefault="00F62D6A" w:rsidP="00F62D6A">
      <w:pPr>
        <w:widowControl w:val="0"/>
        <w:autoSpaceDE w:val="0"/>
        <w:autoSpaceDN w:val="0"/>
        <w:spacing w:after="0" w:line="240" w:lineRule="auto"/>
        <w:ind w:firstLine="540"/>
        <w:rPr>
          <w:rFonts w:ascii="Arial" w:hAnsi="Arial" w:cs="Arial"/>
          <w:sz w:val="24"/>
          <w:szCs w:val="24"/>
        </w:rPr>
      </w:pPr>
    </w:p>
    <w:p w:rsidR="00F62D6A" w:rsidRPr="00F62D6A" w:rsidRDefault="00F62D6A" w:rsidP="00F62D6A">
      <w:pPr>
        <w:tabs>
          <w:tab w:val="left" w:pos="709"/>
        </w:tabs>
        <w:suppressAutoHyphens/>
        <w:spacing w:after="0" w:line="240" w:lineRule="auto"/>
        <w:jc w:val="both"/>
        <w:rPr>
          <w:rFonts w:ascii="Arial" w:hAnsi="Arial" w:cs="Arial"/>
          <w:kern w:val="2"/>
          <w:sz w:val="24"/>
          <w:szCs w:val="24"/>
          <w:lang w:eastAsia="zh-CN"/>
        </w:rPr>
      </w:pPr>
      <w:r w:rsidRPr="00F62D6A">
        <w:rPr>
          <w:rFonts w:ascii="Arial" w:hAnsi="Arial" w:cs="Arial"/>
          <w:kern w:val="2"/>
          <w:sz w:val="24"/>
          <w:szCs w:val="24"/>
          <w:lang w:eastAsia="zh-CN"/>
        </w:rPr>
        <w:tab/>
      </w:r>
      <w:proofErr w:type="gramStart"/>
      <w:r w:rsidRPr="00F62D6A">
        <w:rPr>
          <w:rFonts w:ascii="Arial" w:hAnsi="Arial" w:cs="Arial"/>
          <w:kern w:val="2"/>
          <w:sz w:val="24"/>
          <w:szCs w:val="24"/>
          <w:lang w:eastAsia="zh-CN"/>
        </w:rPr>
        <w:t>Для осуществления контроля за предоставлением муниципальной</w:t>
      </w:r>
      <w:r>
        <w:rPr>
          <w:rFonts w:ascii="Arial" w:hAnsi="Arial" w:cs="Arial"/>
          <w:kern w:val="2"/>
          <w:sz w:val="24"/>
          <w:szCs w:val="24"/>
          <w:lang w:eastAsia="zh-CN"/>
        </w:rPr>
        <w:t xml:space="preserve"> </w:t>
      </w:r>
      <w:r w:rsidRPr="00F62D6A">
        <w:rPr>
          <w:rFonts w:ascii="Arial" w:hAnsi="Arial" w:cs="Arial"/>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Arial" w:hAnsi="Arial" w:cs="Arial"/>
          <w:kern w:val="2"/>
          <w:sz w:val="24"/>
          <w:szCs w:val="24"/>
          <w:lang w:eastAsia="zh-CN"/>
        </w:rPr>
        <w:t xml:space="preserve"> </w:t>
      </w:r>
      <w:r w:rsidRPr="00F62D6A">
        <w:rPr>
          <w:rFonts w:ascii="Arial" w:hAnsi="Arial" w:cs="Arial"/>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Pr>
          <w:rFonts w:ascii="Arial" w:hAnsi="Arial" w:cs="Arial"/>
          <w:kern w:val="2"/>
          <w:sz w:val="24"/>
          <w:szCs w:val="24"/>
          <w:lang w:eastAsia="zh-CN"/>
        </w:rPr>
        <w:t xml:space="preserve"> </w:t>
      </w:r>
      <w:r w:rsidRPr="00F62D6A">
        <w:rPr>
          <w:rFonts w:ascii="Arial" w:hAnsi="Arial" w:cs="Arial"/>
          <w:kern w:val="2"/>
          <w:sz w:val="24"/>
          <w:szCs w:val="24"/>
          <w:lang w:eastAsia="zh-CN"/>
        </w:rPr>
        <w:t>а также</w:t>
      </w:r>
      <w:r>
        <w:rPr>
          <w:rFonts w:ascii="Arial" w:hAnsi="Arial" w:cs="Arial"/>
          <w:kern w:val="2"/>
          <w:sz w:val="24"/>
          <w:szCs w:val="24"/>
          <w:lang w:eastAsia="zh-CN"/>
        </w:rPr>
        <w:t xml:space="preserve"> </w:t>
      </w:r>
      <w:r w:rsidRPr="00F62D6A">
        <w:rPr>
          <w:rFonts w:ascii="Arial" w:hAnsi="Arial" w:cs="Arial"/>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62D6A">
        <w:rPr>
          <w:rFonts w:ascii="Arial" w:hAnsi="Arial" w:cs="Arial"/>
          <w:kern w:val="2"/>
          <w:sz w:val="24"/>
          <w:szCs w:val="24"/>
          <w:lang w:eastAsia="zh-CN"/>
        </w:rPr>
        <w:t xml:space="preserve"> регламента, законодательных и иных нормативных правовых актов.</w:t>
      </w:r>
    </w:p>
    <w:p w:rsidR="00F62D6A" w:rsidRPr="00F62D6A" w:rsidRDefault="00F62D6A" w:rsidP="00F62D6A">
      <w:pPr>
        <w:shd w:val="clear" w:color="auto" w:fill="FFFFFF"/>
        <w:spacing w:after="0" w:line="240" w:lineRule="auto"/>
        <w:ind w:firstLine="284"/>
        <w:jc w:val="both"/>
        <w:rPr>
          <w:rFonts w:ascii="Arial" w:hAnsi="Arial" w:cs="Arial"/>
          <w:sz w:val="24"/>
          <w:szCs w:val="24"/>
        </w:rPr>
      </w:pPr>
    </w:p>
    <w:p w:rsidR="00F62D6A" w:rsidRPr="00D87678" w:rsidRDefault="00F62D6A" w:rsidP="00F62D6A">
      <w:pPr>
        <w:autoSpaceDE w:val="0"/>
        <w:autoSpaceDN w:val="0"/>
        <w:adjustRightInd w:val="0"/>
        <w:spacing w:after="0" w:line="240" w:lineRule="auto"/>
        <w:ind w:firstLine="540"/>
        <w:jc w:val="both"/>
        <w:rPr>
          <w:rFonts w:ascii="Arial" w:hAnsi="Arial" w:cs="Arial"/>
          <w:b/>
          <w:bCs/>
          <w:sz w:val="30"/>
          <w:szCs w:val="30"/>
        </w:rPr>
      </w:pPr>
      <w:r w:rsidRPr="00D87678">
        <w:rPr>
          <w:rFonts w:ascii="Arial" w:hAnsi="Arial" w:cs="Arial"/>
          <w:b/>
          <w:bCs/>
          <w:sz w:val="30"/>
          <w:szCs w:val="30"/>
          <w:lang w:val="en-US"/>
        </w:rPr>
        <w:t>V</w:t>
      </w:r>
      <w:r w:rsidRPr="00D87678">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62D6A" w:rsidRPr="00F62D6A" w:rsidRDefault="00F62D6A" w:rsidP="00F62D6A">
      <w:pPr>
        <w:widowControl w:val="0"/>
        <w:autoSpaceDE w:val="0"/>
        <w:autoSpaceDN w:val="0"/>
        <w:adjustRightInd w:val="0"/>
        <w:spacing w:after="0" w:line="240" w:lineRule="auto"/>
        <w:jc w:val="both"/>
        <w:rPr>
          <w:rFonts w:ascii="Arial" w:hAnsi="Arial" w:cs="Arial"/>
          <w:b/>
          <w:bCs/>
          <w:sz w:val="24"/>
          <w:szCs w:val="24"/>
        </w:rPr>
      </w:pPr>
    </w:p>
    <w:p w:rsidR="00F62D6A" w:rsidRPr="00D87678" w:rsidRDefault="00F62D6A" w:rsidP="00F62D6A">
      <w:pPr>
        <w:autoSpaceDE w:val="0"/>
        <w:autoSpaceDN w:val="0"/>
        <w:adjustRightInd w:val="0"/>
        <w:spacing w:after="0" w:line="240" w:lineRule="auto"/>
        <w:ind w:firstLine="540"/>
        <w:jc w:val="both"/>
        <w:outlineLvl w:val="0"/>
        <w:rPr>
          <w:rFonts w:ascii="Arial" w:hAnsi="Arial" w:cs="Arial"/>
          <w:b/>
          <w:bCs/>
          <w:kern w:val="2"/>
          <w:sz w:val="28"/>
          <w:szCs w:val="28"/>
          <w:lang w:eastAsia="zh-CN"/>
        </w:rPr>
      </w:pPr>
      <w:r w:rsidRPr="00D87678">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62D6A" w:rsidRPr="00F62D6A" w:rsidRDefault="00F62D6A" w:rsidP="00F62D6A">
      <w:pPr>
        <w:autoSpaceDE w:val="0"/>
        <w:autoSpaceDN w:val="0"/>
        <w:adjustRightInd w:val="0"/>
        <w:spacing w:after="0" w:line="240" w:lineRule="auto"/>
        <w:ind w:firstLine="540"/>
        <w:jc w:val="both"/>
        <w:outlineLvl w:val="0"/>
        <w:rPr>
          <w:rFonts w:ascii="Arial" w:hAnsi="Arial" w:cs="Arial"/>
          <w:b/>
          <w:bCs/>
          <w:sz w:val="24"/>
          <w:szCs w:val="24"/>
        </w:rPr>
      </w:pPr>
    </w:p>
    <w:p w:rsidR="00F62D6A" w:rsidRPr="00F62D6A" w:rsidRDefault="00F62D6A" w:rsidP="00F62D6A">
      <w:pPr>
        <w:autoSpaceDE w:val="0"/>
        <w:autoSpaceDN w:val="0"/>
        <w:adjustRightInd w:val="0"/>
        <w:spacing w:after="0" w:line="240" w:lineRule="auto"/>
        <w:ind w:firstLine="540"/>
        <w:jc w:val="both"/>
        <w:outlineLvl w:val="0"/>
        <w:rPr>
          <w:rFonts w:ascii="Arial" w:hAnsi="Arial" w:cs="Arial"/>
          <w:sz w:val="24"/>
          <w:szCs w:val="24"/>
        </w:rPr>
      </w:pPr>
      <w:r w:rsidRPr="00F62D6A">
        <w:rPr>
          <w:rFonts w:ascii="Arial" w:hAnsi="Arial" w:cs="Arial"/>
          <w:sz w:val="24"/>
          <w:szCs w:val="24"/>
        </w:rPr>
        <w:lastRenderedPageBreak/>
        <w:tab/>
        <w:t>Заявитель имеет право</w:t>
      </w:r>
      <w:r>
        <w:rPr>
          <w:rFonts w:ascii="Arial" w:hAnsi="Arial" w:cs="Arial"/>
          <w:sz w:val="24"/>
          <w:szCs w:val="24"/>
        </w:rPr>
        <w:t xml:space="preserve"> </w:t>
      </w:r>
      <w:r w:rsidRPr="00F62D6A">
        <w:rPr>
          <w:rFonts w:ascii="Arial" w:hAnsi="Arial" w:cs="Arial"/>
          <w:sz w:val="24"/>
          <w:szCs w:val="24"/>
        </w:rPr>
        <w:t>подать жалобу на</w:t>
      </w:r>
      <w:r>
        <w:rPr>
          <w:rFonts w:ascii="Arial" w:hAnsi="Arial" w:cs="Arial"/>
          <w:sz w:val="24"/>
          <w:szCs w:val="24"/>
        </w:rPr>
        <w:t xml:space="preserve"> </w:t>
      </w:r>
      <w:r w:rsidRPr="00F62D6A">
        <w:rPr>
          <w:rFonts w:ascii="Arial" w:hAnsi="Arial" w:cs="Arial"/>
          <w:kern w:val="2"/>
          <w:sz w:val="24"/>
          <w:szCs w:val="24"/>
          <w:lang w:eastAsia="zh-CN"/>
        </w:rPr>
        <w:t xml:space="preserve">жалобу </w:t>
      </w:r>
      <w:r w:rsidRPr="00F62D6A">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w:t>
      </w:r>
      <w:r>
        <w:rPr>
          <w:rFonts w:ascii="Arial" w:hAnsi="Arial" w:cs="Arial"/>
          <w:sz w:val="24"/>
          <w:szCs w:val="24"/>
        </w:rPr>
        <w:t xml:space="preserve"> </w:t>
      </w:r>
      <w:r w:rsidRPr="00F62D6A">
        <w:rPr>
          <w:rFonts w:ascii="Arial" w:hAnsi="Arial" w:cs="Arial"/>
          <w:sz w:val="24"/>
          <w:szCs w:val="24"/>
        </w:rPr>
        <w:t>или их работников.</w:t>
      </w:r>
    </w:p>
    <w:p w:rsidR="00F62D6A" w:rsidRPr="00F62D6A" w:rsidRDefault="00F62D6A" w:rsidP="00F62D6A">
      <w:pPr>
        <w:autoSpaceDE w:val="0"/>
        <w:autoSpaceDN w:val="0"/>
        <w:adjustRightInd w:val="0"/>
        <w:spacing w:after="0" w:line="240" w:lineRule="auto"/>
        <w:ind w:firstLine="540"/>
        <w:jc w:val="both"/>
        <w:outlineLvl w:val="0"/>
        <w:rPr>
          <w:rFonts w:ascii="Arial" w:hAnsi="Arial" w:cs="Arial"/>
          <w:sz w:val="24"/>
          <w:szCs w:val="24"/>
        </w:rPr>
      </w:pPr>
    </w:p>
    <w:p w:rsidR="00F62D6A" w:rsidRPr="00D87678" w:rsidRDefault="00F62D6A" w:rsidP="00D87678">
      <w:pPr>
        <w:widowControl w:val="0"/>
        <w:autoSpaceDE w:val="0"/>
        <w:autoSpaceDN w:val="0"/>
        <w:adjustRightInd w:val="0"/>
        <w:spacing w:after="0" w:line="240" w:lineRule="auto"/>
        <w:ind w:firstLine="709"/>
        <w:rPr>
          <w:rFonts w:ascii="Arial" w:hAnsi="Arial" w:cs="Arial"/>
          <w:b/>
          <w:bCs/>
          <w:sz w:val="28"/>
          <w:szCs w:val="28"/>
        </w:rPr>
      </w:pPr>
      <w:r w:rsidRPr="00D87678">
        <w:rPr>
          <w:rFonts w:ascii="Arial" w:hAnsi="Arial" w:cs="Arial"/>
          <w:b/>
          <w:bCs/>
          <w:sz w:val="28"/>
          <w:szCs w:val="28"/>
        </w:rPr>
        <w:t>5.2. Предмет жалобы</w:t>
      </w:r>
    </w:p>
    <w:p w:rsidR="00F62D6A" w:rsidRPr="00F62D6A" w:rsidRDefault="00F62D6A" w:rsidP="00F62D6A">
      <w:pPr>
        <w:widowControl w:val="0"/>
        <w:autoSpaceDE w:val="0"/>
        <w:autoSpaceDN w:val="0"/>
        <w:adjustRightInd w:val="0"/>
        <w:spacing w:after="0" w:line="240" w:lineRule="auto"/>
        <w:jc w:val="both"/>
        <w:rPr>
          <w:rFonts w:ascii="Arial" w:hAnsi="Arial" w:cs="Arial"/>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Заявитель может обратиться с жалобой, в том числе в следующих случаях:</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1) нарушение срока регистрации запроса о предоставлении муниципальной услуги,</w:t>
      </w:r>
      <w:r>
        <w:rPr>
          <w:rFonts w:ascii="Arial" w:hAnsi="Arial" w:cs="Arial"/>
          <w:sz w:val="24"/>
          <w:szCs w:val="24"/>
        </w:rPr>
        <w:t xml:space="preserve"> </w:t>
      </w:r>
      <w:r w:rsidRPr="00F62D6A">
        <w:rPr>
          <w:rFonts w:ascii="Arial" w:hAnsi="Arial" w:cs="Arial"/>
          <w:sz w:val="24"/>
          <w:szCs w:val="24"/>
        </w:rPr>
        <w:t xml:space="preserve">запроса, указанного в </w:t>
      </w:r>
      <w:hyperlink r:id="rId52" w:history="1">
        <w:r w:rsidRPr="00D87678">
          <w:rPr>
            <w:rStyle w:val="a3"/>
            <w:rFonts w:ascii="Arial" w:hAnsi="Arial" w:cs="Arial"/>
            <w:color w:val="auto"/>
            <w:sz w:val="24"/>
            <w:szCs w:val="24"/>
            <w:u w:val="none"/>
          </w:rPr>
          <w:t>статье 15.1</w:t>
        </w:r>
      </w:hyperlink>
      <w:r w:rsidRPr="00F62D6A">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w:t>
      </w:r>
      <w:r>
        <w:rPr>
          <w:rFonts w:ascii="Arial" w:hAnsi="Arial" w:cs="Arial"/>
          <w:sz w:val="24"/>
          <w:szCs w:val="24"/>
        </w:rPr>
        <w:t xml:space="preserve"> </w:t>
      </w:r>
      <w:r w:rsidRPr="00F62D6A">
        <w:rPr>
          <w:rFonts w:ascii="Arial" w:hAnsi="Arial" w:cs="Arial"/>
          <w:sz w:val="24"/>
          <w:szCs w:val="24"/>
        </w:rPr>
        <w:t xml:space="preserve">(далее – комплексный запрос);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2) нарушение срока предоставления муниципальной услуги.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w:t>
      </w:r>
      <w:r>
        <w:rPr>
          <w:rFonts w:ascii="Arial" w:hAnsi="Arial" w:cs="Arial"/>
          <w:sz w:val="24"/>
          <w:szCs w:val="24"/>
        </w:rPr>
        <w:t xml:space="preserve"> </w:t>
      </w:r>
      <w:r w:rsidRPr="00F62D6A">
        <w:rPr>
          <w:rFonts w:ascii="Arial" w:hAnsi="Arial" w:cs="Arial"/>
          <w:sz w:val="24"/>
          <w:szCs w:val="24"/>
        </w:rPr>
        <w:t>возложена функция по предоставлению соответствующих муниципальных услуг (а также государственных услуг</w:t>
      </w:r>
      <w:proofErr w:type="gramEnd"/>
      <w:r w:rsidRPr="00F62D6A">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w:t>
      </w:r>
      <w:r>
        <w:rPr>
          <w:rFonts w:ascii="Arial" w:hAnsi="Arial" w:cs="Arial"/>
          <w:sz w:val="24"/>
          <w:szCs w:val="24"/>
        </w:rPr>
        <w:t xml:space="preserve"> </w:t>
      </w:r>
      <w:r w:rsidRPr="00F62D6A">
        <w:rPr>
          <w:rFonts w:ascii="Arial" w:hAnsi="Arial" w:cs="Arial"/>
          <w:sz w:val="24"/>
          <w:szCs w:val="24"/>
        </w:rPr>
        <w:t>включая принятие решения о предоставлении муниципальной услуги или об отказе в ее предоставлении.</w:t>
      </w:r>
    </w:p>
    <w:p w:rsidR="00F62D6A" w:rsidRPr="00F62D6A" w:rsidRDefault="00F62D6A" w:rsidP="00F62D6A">
      <w:pPr>
        <w:autoSpaceDE w:val="0"/>
        <w:autoSpaceDN w:val="0"/>
        <w:adjustRightInd w:val="0"/>
        <w:spacing w:after="0" w:line="240" w:lineRule="auto"/>
        <w:ind w:firstLine="540"/>
        <w:jc w:val="both"/>
        <w:rPr>
          <w:rFonts w:ascii="Arial" w:hAnsi="Arial" w:cs="Arial"/>
          <w:kern w:val="2"/>
          <w:sz w:val="24"/>
          <w:szCs w:val="24"/>
        </w:rPr>
      </w:pPr>
      <w:r w:rsidRPr="00F62D6A">
        <w:rPr>
          <w:rFonts w:ascii="Arial" w:hAnsi="Arial" w:cs="Arial"/>
          <w:sz w:val="24"/>
          <w:szCs w:val="24"/>
        </w:rPr>
        <w:t xml:space="preserve">3) требование у заявителя документов, не предусмотренных </w:t>
      </w:r>
      <w:r w:rsidRPr="00F62D6A">
        <w:rPr>
          <w:rFonts w:ascii="Arial" w:hAnsi="Arial" w:cs="Arial"/>
          <w:kern w:val="2"/>
          <w:sz w:val="24"/>
          <w:szCs w:val="24"/>
        </w:rPr>
        <w:t>нормативными правовыми актами Российской Федерации,</w:t>
      </w:r>
      <w:r>
        <w:rPr>
          <w:rFonts w:ascii="Arial" w:hAnsi="Arial" w:cs="Arial"/>
          <w:kern w:val="2"/>
          <w:sz w:val="24"/>
          <w:szCs w:val="24"/>
        </w:rPr>
        <w:t xml:space="preserve"> </w:t>
      </w:r>
      <w:r w:rsidRPr="00F62D6A">
        <w:rPr>
          <w:rFonts w:ascii="Arial" w:hAnsi="Arial" w:cs="Arial"/>
          <w:kern w:val="2"/>
          <w:sz w:val="24"/>
          <w:szCs w:val="24"/>
        </w:rPr>
        <w:t>нормативными правовыми актами Курской области, муниципальными правовыми актами</w:t>
      </w:r>
      <w:r>
        <w:rPr>
          <w:rFonts w:ascii="Arial" w:hAnsi="Arial" w:cs="Arial"/>
          <w:kern w:val="2"/>
          <w:sz w:val="24"/>
          <w:szCs w:val="24"/>
        </w:rPr>
        <w:t xml:space="preserve"> </w:t>
      </w:r>
      <w:r w:rsidRPr="00F62D6A">
        <w:rPr>
          <w:rFonts w:ascii="Arial" w:hAnsi="Arial" w:cs="Arial"/>
          <w:kern w:val="2"/>
          <w:sz w:val="24"/>
          <w:szCs w:val="24"/>
        </w:rPr>
        <w:t xml:space="preserve">для предоставления </w:t>
      </w:r>
      <w:r w:rsidRPr="00F62D6A">
        <w:rPr>
          <w:rFonts w:ascii="Arial" w:hAnsi="Arial" w:cs="Arial"/>
          <w:sz w:val="24"/>
          <w:szCs w:val="24"/>
        </w:rPr>
        <w:t>муниципальной</w:t>
      </w:r>
      <w:r w:rsidRPr="00F62D6A">
        <w:rPr>
          <w:rFonts w:ascii="Arial" w:hAnsi="Arial" w:cs="Arial"/>
          <w:kern w:val="2"/>
          <w:sz w:val="24"/>
          <w:szCs w:val="24"/>
        </w:rPr>
        <w:t xml:space="preserve"> услуги;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kern w:val="2"/>
          <w:sz w:val="24"/>
          <w:szCs w:val="24"/>
        </w:rPr>
        <w:t xml:space="preserve">4) </w:t>
      </w:r>
      <w:r w:rsidRPr="00F62D6A">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F62D6A">
        <w:rPr>
          <w:rFonts w:ascii="Arial" w:hAnsi="Arial" w:cs="Arial"/>
          <w:kern w:val="2"/>
          <w:sz w:val="24"/>
          <w:szCs w:val="24"/>
        </w:rPr>
        <w:t>муниципальными правовыми актами</w:t>
      </w:r>
      <w:r>
        <w:rPr>
          <w:rFonts w:ascii="Arial" w:hAnsi="Arial" w:cs="Arial"/>
          <w:kern w:val="2"/>
          <w:sz w:val="24"/>
          <w:szCs w:val="24"/>
        </w:rPr>
        <w:t xml:space="preserve"> </w:t>
      </w:r>
      <w:r w:rsidRPr="00F62D6A">
        <w:rPr>
          <w:rFonts w:ascii="Arial" w:hAnsi="Arial" w:cs="Arial"/>
          <w:sz w:val="24"/>
          <w:szCs w:val="24"/>
        </w:rPr>
        <w:t>для предоставления муниципальной, у заявителя;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F62D6A">
        <w:rPr>
          <w:rFonts w:ascii="Arial" w:hAnsi="Arial" w:cs="Arial"/>
          <w:kern w:val="2"/>
          <w:sz w:val="24"/>
          <w:szCs w:val="24"/>
        </w:rPr>
        <w:t>муниципальными правовыми актами</w:t>
      </w:r>
      <w:r w:rsidRPr="00F62D6A">
        <w:rPr>
          <w:rFonts w:ascii="Arial" w:hAnsi="Arial" w:cs="Arial"/>
          <w:sz w:val="24"/>
          <w:szCs w:val="24"/>
        </w:rPr>
        <w:t>, которыми на многофункциональный центры</w:t>
      </w:r>
      <w:r>
        <w:rPr>
          <w:rFonts w:ascii="Arial" w:hAnsi="Arial" w:cs="Arial"/>
          <w:sz w:val="24"/>
          <w:szCs w:val="24"/>
        </w:rPr>
        <w:t xml:space="preserve"> </w:t>
      </w:r>
      <w:r w:rsidRPr="00F62D6A">
        <w:rPr>
          <w:rFonts w:ascii="Arial" w:hAnsi="Arial" w:cs="Arial"/>
          <w:sz w:val="24"/>
          <w:szCs w:val="24"/>
        </w:rPr>
        <w:t>возложена функция по предоставлению соответствующих муниципальной услуг (а также государственных услуг</w:t>
      </w:r>
      <w:proofErr w:type="gramEnd"/>
      <w:r w:rsidRPr="00F62D6A">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w:t>
      </w:r>
      <w:r>
        <w:rPr>
          <w:rFonts w:ascii="Arial" w:hAnsi="Arial" w:cs="Arial"/>
          <w:sz w:val="24"/>
          <w:szCs w:val="24"/>
        </w:rPr>
        <w:t xml:space="preserve"> </w:t>
      </w:r>
      <w:r w:rsidRPr="00F62D6A">
        <w:rPr>
          <w:rFonts w:ascii="Arial" w:hAnsi="Arial" w:cs="Arial"/>
          <w:sz w:val="24"/>
          <w:szCs w:val="24"/>
        </w:rPr>
        <w:t>включая принятие решения о предоставлении муниципальной услуги или об отказе в ее предоставлении.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F62D6A">
        <w:rPr>
          <w:rFonts w:ascii="Arial" w:hAnsi="Arial" w:cs="Arial"/>
          <w:kern w:val="2"/>
          <w:sz w:val="24"/>
          <w:szCs w:val="24"/>
        </w:rPr>
        <w:t>муниципальными правовыми актами</w:t>
      </w:r>
      <w:r w:rsidRPr="00F62D6A">
        <w:rPr>
          <w:rFonts w:ascii="Arial" w:hAnsi="Arial" w:cs="Arial"/>
          <w:sz w:val="24"/>
          <w:szCs w:val="24"/>
        </w:rPr>
        <w:t>;</w:t>
      </w:r>
    </w:p>
    <w:p w:rsidR="00F62D6A" w:rsidRPr="00F62D6A" w:rsidRDefault="00F62D6A" w:rsidP="00F62D6A">
      <w:pPr>
        <w:widowControl w:val="0"/>
        <w:autoSpaceDE w:val="0"/>
        <w:autoSpaceDN w:val="0"/>
        <w:adjustRightInd w:val="0"/>
        <w:spacing w:after="0" w:line="240" w:lineRule="auto"/>
        <w:ind w:firstLine="426"/>
        <w:jc w:val="both"/>
        <w:rPr>
          <w:rFonts w:ascii="Arial" w:hAnsi="Arial" w:cs="Arial"/>
          <w:sz w:val="24"/>
          <w:szCs w:val="24"/>
        </w:rPr>
      </w:pPr>
      <w:proofErr w:type="gramStart"/>
      <w:r w:rsidRPr="00F62D6A">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62D6A" w:rsidRPr="00F62D6A" w:rsidRDefault="00F62D6A" w:rsidP="00F62D6A">
      <w:pPr>
        <w:widowControl w:val="0"/>
        <w:autoSpaceDE w:val="0"/>
        <w:autoSpaceDN w:val="0"/>
        <w:adjustRightInd w:val="0"/>
        <w:spacing w:after="0" w:line="240" w:lineRule="auto"/>
        <w:ind w:firstLine="426"/>
        <w:jc w:val="both"/>
        <w:rPr>
          <w:rFonts w:ascii="Arial" w:hAnsi="Arial" w:cs="Arial"/>
          <w:sz w:val="24"/>
          <w:szCs w:val="24"/>
        </w:rPr>
      </w:pPr>
      <w:proofErr w:type="gramStart"/>
      <w:r w:rsidRPr="00F62D6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F62D6A">
        <w:rPr>
          <w:rFonts w:ascii="Arial" w:hAnsi="Arial" w:cs="Arial"/>
          <w:kern w:val="2"/>
          <w:sz w:val="24"/>
          <w:szCs w:val="24"/>
        </w:rPr>
        <w:t>муниципальными правовыми актами</w:t>
      </w:r>
      <w:r w:rsidRPr="00F62D6A">
        <w:rPr>
          <w:rFonts w:ascii="Arial" w:hAnsi="Arial" w:cs="Arial"/>
          <w:sz w:val="24"/>
          <w:szCs w:val="24"/>
        </w:rPr>
        <w:t>, которыми на многофункциональный центры</w:t>
      </w:r>
      <w:r>
        <w:rPr>
          <w:rFonts w:ascii="Arial" w:hAnsi="Arial" w:cs="Arial"/>
          <w:sz w:val="24"/>
          <w:szCs w:val="24"/>
        </w:rPr>
        <w:t xml:space="preserve"> </w:t>
      </w:r>
      <w:r w:rsidRPr="00F62D6A">
        <w:rPr>
          <w:rFonts w:ascii="Arial" w:hAnsi="Arial" w:cs="Arial"/>
          <w:sz w:val="24"/>
          <w:szCs w:val="24"/>
        </w:rPr>
        <w:t>возложена функция по предоставлению соответствующих муниципальных услуг (а также государственных услуг</w:t>
      </w:r>
      <w:proofErr w:type="gramEnd"/>
      <w:r w:rsidRPr="00F62D6A">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w:t>
      </w:r>
      <w:r>
        <w:rPr>
          <w:rFonts w:ascii="Arial" w:hAnsi="Arial" w:cs="Arial"/>
          <w:sz w:val="24"/>
          <w:szCs w:val="24"/>
        </w:rPr>
        <w:t xml:space="preserve"> </w:t>
      </w:r>
      <w:r w:rsidRPr="00F62D6A">
        <w:rPr>
          <w:rFonts w:ascii="Arial" w:hAnsi="Arial" w:cs="Arial"/>
          <w:sz w:val="24"/>
          <w:szCs w:val="24"/>
        </w:rPr>
        <w:t>включая принятие решения о предоставлении муниципальной услуги или об отказе в ее предоставлении.</w:t>
      </w:r>
    </w:p>
    <w:p w:rsidR="00F62D6A" w:rsidRPr="00F62D6A" w:rsidRDefault="00F62D6A" w:rsidP="00F62D6A">
      <w:pPr>
        <w:widowControl w:val="0"/>
        <w:autoSpaceDE w:val="0"/>
        <w:autoSpaceDN w:val="0"/>
        <w:adjustRightInd w:val="0"/>
        <w:spacing w:after="0" w:line="240" w:lineRule="auto"/>
        <w:ind w:firstLine="426"/>
        <w:jc w:val="both"/>
        <w:rPr>
          <w:rFonts w:ascii="Arial" w:hAnsi="Arial" w:cs="Arial"/>
          <w:sz w:val="24"/>
          <w:szCs w:val="24"/>
        </w:rPr>
      </w:pPr>
      <w:r w:rsidRPr="00F62D6A">
        <w:rPr>
          <w:rFonts w:ascii="Arial" w:hAnsi="Arial" w:cs="Arial"/>
          <w:sz w:val="24"/>
          <w:szCs w:val="24"/>
        </w:rPr>
        <w:t xml:space="preserve"> 8) нарушение срока или порядка выдачи документов по результатам предоставления муниципальной</w:t>
      </w:r>
      <w:r>
        <w:rPr>
          <w:rFonts w:ascii="Arial" w:hAnsi="Arial" w:cs="Arial"/>
          <w:sz w:val="24"/>
          <w:szCs w:val="24"/>
        </w:rPr>
        <w:t xml:space="preserve"> </w:t>
      </w:r>
      <w:r w:rsidRPr="00F62D6A">
        <w:rPr>
          <w:rFonts w:ascii="Arial" w:hAnsi="Arial" w:cs="Arial"/>
          <w:sz w:val="24"/>
          <w:szCs w:val="24"/>
        </w:rPr>
        <w:t>услуги;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F62D6A">
        <w:rPr>
          <w:rFonts w:ascii="Arial" w:hAnsi="Arial" w:cs="Arial"/>
          <w:kern w:val="2"/>
          <w:sz w:val="24"/>
          <w:szCs w:val="24"/>
        </w:rPr>
        <w:t>муниципальными правовыми актами</w:t>
      </w:r>
      <w:r w:rsidRPr="00F62D6A">
        <w:rPr>
          <w:rFonts w:ascii="Arial" w:hAnsi="Arial" w:cs="Arial"/>
          <w:sz w:val="24"/>
          <w:szCs w:val="24"/>
        </w:rPr>
        <w:t>.</w:t>
      </w:r>
      <w:proofErr w:type="gramEnd"/>
    </w:p>
    <w:p w:rsidR="00F62D6A" w:rsidRPr="00F62D6A" w:rsidRDefault="00F62D6A" w:rsidP="00F62D6A">
      <w:pPr>
        <w:widowControl w:val="0"/>
        <w:autoSpaceDE w:val="0"/>
        <w:autoSpaceDN w:val="0"/>
        <w:adjustRightInd w:val="0"/>
        <w:spacing w:after="0" w:line="240" w:lineRule="auto"/>
        <w:ind w:firstLine="426"/>
        <w:jc w:val="both"/>
        <w:rPr>
          <w:rFonts w:ascii="Arial" w:hAnsi="Arial" w:cs="Arial"/>
          <w:sz w:val="24"/>
          <w:szCs w:val="24"/>
        </w:rPr>
      </w:pPr>
      <w:proofErr w:type="gramStart"/>
      <w:r w:rsidRPr="00F62D6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F62D6A">
        <w:rPr>
          <w:rFonts w:ascii="Arial" w:hAnsi="Arial" w:cs="Arial"/>
          <w:kern w:val="2"/>
          <w:sz w:val="24"/>
          <w:szCs w:val="24"/>
        </w:rPr>
        <w:t>муниципальными правовыми актами</w:t>
      </w:r>
      <w:r w:rsidRPr="00F62D6A">
        <w:rPr>
          <w:rFonts w:ascii="Arial" w:hAnsi="Arial" w:cs="Arial"/>
          <w:sz w:val="24"/>
          <w:szCs w:val="24"/>
        </w:rPr>
        <w:t>, которыми на многофункциональный центры</w:t>
      </w:r>
      <w:r>
        <w:rPr>
          <w:rFonts w:ascii="Arial" w:hAnsi="Arial" w:cs="Arial"/>
          <w:sz w:val="24"/>
          <w:szCs w:val="24"/>
        </w:rPr>
        <w:t xml:space="preserve"> </w:t>
      </w:r>
      <w:r w:rsidRPr="00F62D6A">
        <w:rPr>
          <w:rFonts w:ascii="Arial" w:hAnsi="Arial" w:cs="Arial"/>
          <w:sz w:val="24"/>
          <w:szCs w:val="24"/>
        </w:rPr>
        <w:t>возложена функция по предоставлению соответствующих муниципальных услуг (а также государственных услуг</w:t>
      </w:r>
      <w:proofErr w:type="gramEnd"/>
      <w:r w:rsidRPr="00F62D6A">
        <w:rPr>
          <w:rFonts w:ascii="Arial" w:hAnsi="Arial" w:cs="Arial"/>
          <w:sz w:val="24"/>
          <w:szCs w:val="24"/>
        </w:rPr>
        <w:t>, предоставляемых в рамках осуществления органами местного самоуправления отдельных государственных полномочий) в полном объеме,</w:t>
      </w:r>
      <w:r>
        <w:rPr>
          <w:rFonts w:ascii="Arial" w:hAnsi="Arial" w:cs="Arial"/>
          <w:sz w:val="24"/>
          <w:szCs w:val="24"/>
        </w:rPr>
        <w:t xml:space="preserve"> </w:t>
      </w:r>
      <w:r w:rsidRPr="00F62D6A">
        <w:rPr>
          <w:rFonts w:ascii="Arial" w:hAnsi="Arial" w:cs="Arial"/>
          <w:sz w:val="24"/>
          <w:szCs w:val="24"/>
        </w:rPr>
        <w:t>включая принятие решения о предоставлении муниципальной услуги или об отказе в ее предоставлении.</w:t>
      </w:r>
    </w:p>
    <w:p w:rsidR="00F62D6A" w:rsidRPr="00F62D6A" w:rsidRDefault="00F62D6A" w:rsidP="00F62D6A">
      <w:pPr>
        <w:autoSpaceDE w:val="0"/>
        <w:autoSpaceDN w:val="0"/>
        <w:adjustRightInd w:val="0"/>
        <w:spacing w:after="0" w:line="240" w:lineRule="auto"/>
        <w:ind w:firstLine="540"/>
        <w:jc w:val="both"/>
        <w:outlineLvl w:val="0"/>
        <w:rPr>
          <w:rFonts w:ascii="Arial" w:hAnsi="Arial" w:cs="Arial"/>
          <w:sz w:val="24"/>
          <w:szCs w:val="24"/>
        </w:rPr>
      </w:pPr>
      <w:r w:rsidRPr="00F62D6A">
        <w:rPr>
          <w:rFonts w:ascii="Arial" w:hAnsi="Arial" w:cs="Arial"/>
          <w:sz w:val="24"/>
          <w:szCs w:val="24"/>
        </w:rPr>
        <w:tab/>
      </w:r>
    </w:p>
    <w:p w:rsidR="00F62D6A" w:rsidRPr="00D87678" w:rsidRDefault="00F62D6A" w:rsidP="00D87678">
      <w:pPr>
        <w:autoSpaceDE w:val="0"/>
        <w:autoSpaceDN w:val="0"/>
        <w:adjustRightInd w:val="0"/>
        <w:spacing w:after="0" w:line="240" w:lineRule="auto"/>
        <w:ind w:firstLine="540"/>
        <w:jc w:val="both"/>
        <w:rPr>
          <w:rFonts w:ascii="Arial" w:hAnsi="Arial" w:cs="Arial"/>
          <w:b/>
          <w:bCs/>
          <w:sz w:val="28"/>
          <w:szCs w:val="28"/>
        </w:rPr>
      </w:pPr>
      <w:r w:rsidRPr="00D87678">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62D6A" w:rsidRPr="00F62D6A" w:rsidRDefault="00F62D6A" w:rsidP="00F62D6A">
      <w:pPr>
        <w:autoSpaceDE w:val="0"/>
        <w:autoSpaceDN w:val="0"/>
        <w:adjustRightInd w:val="0"/>
        <w:spacing w:after="0" w:line="240" w:lineRule="auto"/>
        <w:jc w:val="both"/>
        <w:rPr>
          <w:rFonts w:ascii="Arial" w:hAnsi="Arial" w:cs="Arial"/>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Жалоба может быть направлена </w:t>
      </w:r>
      <w:proofErr w:type="gramStart"/>
      <w:r w:rsidRPr="00F62D6A">
        <w:rPr>
          <w:rFonts w:ascii="Arial" w:hAnsi="Arial" w:cs="Arial"/>
          <w:sz w:val="24"/>
          <w:szCs w:val="24"/>
        </w:rPr>
        <w:t>в</w:t>
      </w:r>
      <w:proofErr w:type="gramEnd"/>
      <w:r w:rsidRPr="00F62D6A">
        <w:rPr>
          <w:rFonts w:ascii="Arial" w:hAnsi="Arial" w:cs="Arial"/>
          <w:sz w:val="24"/>
          <w:szCs w:val="24"/>
        </w:rPr>
        <w:t>:</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lastRenderedPageBreak/>
        <w:t xml:space="preserve">Администрацию;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привлекаемые организации.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Жалобы рассматривают:</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в Администрации -</w:t>
      </w:r>
      <w:r>
        <w:rPr>
          <w:rFonts w:ascii="Arial" w:hAnsi="Arial" w:cs="Arial"/>
          <w:sz w:val="24"/>
          <w:szCs w:val="24"/>
        </w:rPr>
        <w:t xml:space="preserve"> </w:t>
      </w:r>
      <w:r w:rsidRPr="00F62D6A">
        <w:rPr>
          <w:rFonts w:ascii="Arial" w:hAnsi="Arial" w:cs="Arial"/>
          <w:sz w:val="24"/>
          <w:szCs w:val="24"/>
        </w:rPr>
        <w:t>уполномоченное на рассмотрение жалоб должностное лицо;</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руководитель многофункционального центра;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руководитель учредителя многофункционального центра;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руководитель</w:t>
      </w:r>
      <w:r>
        <w:rPr>
          <w:rFonts w:ascii="Arial" w:hAnsi="Arial" w:cs="Arial"/>
          <w:sz w:val="24"/>
          <w:szCs w:val="24"/>
        </w:rPr>
        <w:t xml:space="preserve"> </w:t>
      </w:r>
      <w:r w:rsidRPr="00F62D6A">
        <w:rPr>
          <w:rFonts w:ascii="Arial" w:hAnsi="Arial" w:cs="Arial"/>
          <w:sz w:val="24"/>
          <w:szCs w:val="24"/>
        </w:rPr>
        <w:t>привлекаемой организации.</w:t>
      </w:r>
    </w:p>
    <w:p w:rsidR="00F62D6A" w:rsidRPr="00F62D6A" w:rsidRDefault="00F62D6A" w:rsidP="00F62D6A">
      <w:pPr>
        <w:widowControl w:val="0"/>
        <w:autoSpaceDE w:val="0"/>
        <w:autoSpaceDN w:val="0"/>
        <w:adjustRightInd w:val="0"/>
        <w:spacing w:after="0" w:line="240" w:lineRule="auto"/>
        <w:jc w:val="both"/>
        <w:rPr>
          <w:rFonts w:ascii="Arial" w:hAnsi="Arial" w:cs="Arial"/>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5.4. Порядок подачи и рассмотрения жалобы</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5.4.2. </w:t>
      </w:r>
      <w:proofErr w:type="gramStart"/>
      <w:r w:rsidRPr="00F62D6A">
        <w:rPr>
          <w:rFonts w:ascii="Arial" w:hAnsi="Arial" w:cs="Arial"/>
          <w:sz w:val="24"/>
          <w:szCs w:val="24"/>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w:t>
      </w:r>
      <w:r w:rsidRPr="00F62D6A">
        <w:rPr>
          <w:rFonts w:ascii="Arial" w:hAnsi="Arial" w:cs="Arial"/>
          <w:sz w:val="24"/>
          <w:szCs w:val="24"/>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3" w:history="1">
        <w:r w:rsidRPr="00D87678">
          <w:rPr>
            <w:rStyle w:val="a3"/>
            <w:rFonts w:ascii="Arial" w:hAnsi="Arial" w:cs="Arial"/>
            <w:color w:val="auto"/>
            <w:sz w:val="24"/>
            <w:szCs w:val="24"/>
            <w:u w:val="none"/>
          </w:rPr>
          <w:t>частью 2 статьи 6</w:t>
        </w:r>
      </w:hyperlink>
      <w:r w:rsidRPr="00F62D6A">
        <w:rPr>
          <w:rFonts w:ascii="Arial" w:hAnsi="Arial" w:cs="Arial"/>
          <w:sz w:val="24"/>
          <w:szCs w:val="24"/>
        </w:rPr>
        <w:t xml:space="preserve"> Градостроительного кодекса Российской Федерации, может быть подана</w:t>
      </w:r>
      <w:proofErr w:type="gramEnd"/>
      <w:r w:rsidRPr="00F62D6A">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5.4.3. </w:t>
      </w:r>
      <w:proofErr w:type="gramStart"/>
      <w:r w:rsidRPr="00F62D6A">
        <w:rPr>
          <w:rFonts w:ascii="Arial" w:hAnsi="Arial" w:cs="Arial"/>
          <w:sz w:val="24"/>
          <w:szCs w:val="24"/>
        </w:rPr>
        <w:t>В случае если жалоба, поданная заявителем в Администрацию, МФЦ, учредителю</w:t>
      </w:r>
      <w:r>
        <w:rPr>
          <w:rFonts w:ascii="Arial" w:hAnsi="Arial" w:cs="Arial"/>
          <w:sz w:val="24"/>
          <w:szCs w:val="24"/>
        </w:rPr>
        <w:t xml:space="preserve"> </w:t>
      </w:r>
      <w:r w:rsidRPr="00F62D6A">
        <w:rPr>
          <w:rFonts w:ascii="Arial" w:hAnsi="Arial" w:cs="Arial"/>
          <w:sz w:val="24"/>
          <w:szCs w:val="24"/>
        </w:rPr>
        <w:t>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 Жалоба должна содержать:</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w:t>
      </w:r>
      <w:r>
        <w:rPr>
          <w:rFonts w:ascii="Arial" w:hAnsi="Arial" w:cs="Arial"/>
          <w:sz w:val="24"/>
          <w:szCs w:val="24"/>
        </w:rPr>
        <w:t xml:space="preserve"> </w:t>
      </w:r>
      <w:r w:rsidRPr="00F62D6A">
        <w:rPr>
          <w:rFonts w:ascii="Arial" w:hAnsi="Arial" w:cs="Arial"/>
          <w:sz w:val="24"/>
          <w:szCs w:val="24"/>
        </w:rPr>
        <w:t>организаций, их руководителей и (или) работников, решения и действия (бездействие) которых обжалуются;</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62D6A" w:rsidRPr="00F62D6A" w:rsidRDefault="00F62D6A" w:rsidP="00F62D6A">
      <w:pPr>
        <w:widowControl w:val="0"/>
        <w:autoSpaceDE w:val="0"/>
        <w:autoSpaceDN w:val="0"/>
        <w:adjustRightInd w:val="0"/>
        <w:spacing w:after="0" w:line="240" w:lineRule="auto"/>
        <w:jc w:val="both"/>
        <w:rPr>
          <w:rFonts w:ascii="Arial" w:hAnsi="Arial" w:cs="Arial"/>
          <w:b/>
          <w:bCs/>
          <w:sz w:val="24"/>
          <w:szCs w:val="24"/>
        </w:rPr>
      </w:pPr>
    </w:p>
    <w:p w:rsidR="00F62D6A" w:rsidRPr="00D87678" w:rsidRDefault="00F62D6A" w:rsidP="00F62D6A">
      <w:pPr>
        <w:widowControl w:val="0"/>
        <w:autoSpaceDE w:val="0"/>
        <w:autoSpaceDN w:val="0"/>
        <w:adjustRightInd w:val="0"/>
        <w:spacing w:after="0" w:line="240" w:lineRule="auto"/>
        <w:jc w:val="both"/>
        <w:rPr>
          <w:rFonts w:ascii="Arial" w:hAnsi="Arial" w:cs="Arial"/>
          <w:b/>
          <w:bCs/>
          <w:sz w:val="28"/>
          <w:szCs w:val="28"/>
        </w:rPr>
      </w:pPr>
      <w:r w:rsidRPr="00D87678">
        <w:rPr>
          <w:rFonts w:ascii="Arial" w:hAnsi="Arial" w:cs="Arial"/>
          <w:b/>
          <w:bCs/>
          <w:sz w:val="28"/>
          <w:szCs w:val="28"/>
        </w:rPr>
        <w:t>5.5. Сроки рассмотрения жалобы</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w:t>
      </w:r>
      <w:r>
        <w:rPr>
          <w:rFonts w:ascii="Arial" w:hAnsi="Arial" w:cs="Arial"/>
          <w:sz w:val="24"/>
          <w:szCs w:val="24"/>
        </w:rPr>
        <w:t xml:space="preserve"> </w:t>
      </w:r>
      <w:r w:rsidRPr="00F62D6A">
        <w:rPr>
          <w:rFonts w:ascii="Arial" w:hAnsi="Arial" w:cs="Arial"/>
          <w:sz w:val="24"/>
          <w:szCs w:val="24"/>
        </w:rPr>
        <w:t>в приеме документов у заявителя либо в исправлении допущенных опечаток и ошибок или в случае</w:t>
      </w:r>
      <w:proofErr w:type="gramEnd"/>
      <w:r w:rsidRPr="00F62D6A">
        <w:rPr>
          <w:rFonts w:ascii="Arial" w:hAnsi="Arial" w:cs="Arial"/>
          <w:sz w:val="24"/>
          <w:szCs w:val="24"/>
        </w:rPr>
        <w:t xml:space="preserve"> обжалования нарушения установленного срока таких исправлений - в течение пяти рабочих дней со дня ее регистрации.</w:t>
      </w:r>
    </w:p>
    <w:p w:rsidR="00F62D6A" w:rsidRPr="00F62D6A" w:rsidRDefault="00F62D6A" w:rsidP="00F62D6A">
      <w:pPr>
        <w:widowControl w:val="0"/>
        <w:autoSpaceDE w:val="0"/>
        <w:autoSpaceDN w:val="0"/>
        <w:adjustRightInd w:val="0"/>
        <w:spacing w:after="0" w:line="240" w:lineRule="auto"/>
        <w:jc w:val="both"/>
        <w:rPr>
          <w:rFonts w:ascii="Arial" w:hAnsi="Arial" w:cs="Arial"/>
          <w:sz w:val="24"/>
          <w:szCs w:val="24"/>
        </w:rPr>
      </w:pPr>
    </w:p>
    <w:p w:rsidR="00F62D6A" w:rsidRPr="00D87678" w:rsidRDefault="00F62D6A" w:rsidP="00F62D6A">
      <w:pPr>
        <w:autoSpaceDE w:val="0"/>
        <w:autoSpaceDN w:val="0"/>
        <w:adjustRightInd w:val="0"/>
        <w:spacing w:after="0" w:line="240" w:lineRule="auto"/>
        <w:ind w:firstLine="539"/>
        <w:jc w:val="both"/>
        <w:rPr>
          <w:rFonts w:ascii="Arial" w:hAnsi="Arial" w:cs="Arial"/>
          <w:b/>
          <w:bCs/>
          <w:sz w:val="28"/>
          <w:szCs w:val="28"/>
        </w:rPr>
      </w:pPr>
      <w:r w:rsidRPr="00D87678">
        <w:rPr>
          <w:rFonts w:ascii="Arial" w:hAnsi="Arial" w:cs="Arial"/>
          <w:b/>
          <w:bCs/>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2D6A" w:rsidRPr="00F62D6A" w:rsidRDefault="00F62D6A" w:rsidP="00F62D6A">
      <w:pPr>
        <w:autoSpaceDE w:val="0"/>
        <w:autoSpaceDN w:val="0"/>
        <w:adjustRightInd w:val="0"/>
        <w:spacing w:after="0" w:line="240" w:lineRule="auto"/>
        <w:ind w:firstLine="539"/>
        <w:jc w:val="both"/>
        <w:rPr>
          <w:rFonts w:ascii="Arial" w:hAnsi="Arial" w:cs="Arial"/>
          <w:b/>
          <w:bCs/>
          <w:sz w:val="24"/>
          <w:szCs w:val="24"/>
        </w:rPr>
      </w:pP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 xml:space="preserve">Оснований для приостановления рассмотрения жалобы по данной </w:t>
      </w:r>
      <w:proofErr w:type="gramStart"/>
      <w:r w:rsidRPr="00F62D6A">
        <w:rPr>
          <w:rFonts w:ascii="Arial" w:hAnsi="Arial" w:cs="Arial"/>
          <w:sz w:val="24"/>
          <w:szCs w:val="24"/>
        </w:rPr>
        <w:t>муниципальную</w:t>
      </w:r>
      <w:proofErr w:type="gramEnd"/>
      <w:r w:rsidRPr="00F62D6A">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5.7. Результат рассмотрения жалобы</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roofErr w:type="gramStart"/>
      <w:r w:rsidRPr="00F62D6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87678">
        <w:rPr>
          <w:rFonts w:ascii="Arial" w:hAnsi="Arial" w:cs="Arial"/>
          <w:bCs/>
          <w:sz w:val="24"/>
          <w:szCs w:val="24"/>
        </w:rPr>
        <w:t>муниципальной</w:t>
      </w:r>
      <w:r w:rsidRPr="00F62D6A">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2) в удовлетворении жалобы отказывается.</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sz w:val="24"/>
          <w:szCs w:val="24"/>
        </w:rPr>
        <w:t>Администрация</w:t>
      </w:r>
      <w:r w:rsidRPr="00F62D6A">
        <w:rPr>
          <w:rFonts w:ascii="Arial" w:hAnsi="Arial" w:cs="Arial"/>
          <w:sz w:val="24"/>
          <w:szCs w:val="24"/>
          <w:vertAlign w:val="subscript"/>
        </w:rPr>
        <w:t xml:space="preserve"> </w:t>
      </w:r>
      <w:r w:rsidRPr="00F62D6A">
        <w:rPr>
          <w:rFonts w:ascii="Arial" w:hAnsi="Arial" w:cs="Arial"/>
          <w:kern w:val="2"/>
          <w:sz w:val="24"/>
          <w:szCs w:val="24"/>
        </w:rPr>
        <w:t>отказывает в удовлетворении жалобы в следующих случаях:</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sz w:val="24"/>
          <w:szCs w:val="24"/>
        </w:rPr>
        <w:t>Администрация</w:t>
      </w:r>
      <w:r>
        <w:rPr>
          <w:rFonts w:ascii="Arial" w:hAnsi="Arial" w:cs="Arial"/>
          <w:sz w:val="24"/>
          <w:szCs w:val="24"/>
        </w:rPr>
        <w:t xml:space="preserve"> </w:t>
      </w:r>
      <w:r w:rsidRPr="00F62D6A">
        <w:rPr>
          <w:rFonts w:ascii="Arial" w:hAnsi="Arial" w:cs="Arial"/>
          <w:kern w:val="2"/>
          <w:sz w:val="24"/>
          <w:szCs w:val="24"/>
        </w:rPr>
        <w:t>вправе оставить жалобу без ответа в следующих случаях:</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В случае установления в ходе или по результатам </w:t>
      </w:r>
      <w:proofErr w:type="gramStart"/>
      <w:r w:rsidRPr="00F62D6A">
        <w:rPr>
          <w:rFonts w:ascii="Arial" w:hAnsi="Arial" w:cs="Arial"/>
          <w:sz w:val="24"/>
          <w:szCs w:val="24"/>
        </w:rPr>
        <w:t>рассмотрения жалобы признаков состава административного правонарушения</w:t>
      </w:r>
      <w:proofErr w:type="gramEnd"/>
      <w:r w:rsidRPr="00F62D6A">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F62D6A" w:rsidRPr="00D87678" w:rsidRDefault="00F62D6A" w:rsidP="00F62D6A">
      <w:pPr>
        <w:autoSpaceDE w:val="0"/>
        <w:autoSpaceDN w:val="0"/>
        <w:adjustRightInd w:val="0"/>
        <w:spacing w:after="0" w:line="240" w:lineRule="auto"/>
        <w:jc w:val="both"/>
        <w:rPr>
          <w:rFonts w:ascii="Arial" w:hAnsi="Arial" w:cs="Arial"/>
          <w:sz w:val="28"/>
          <w:szCs w:val="28"/>
        </w:rPr>
      </w:pPr>
    </w:p>
    <w:p w:rsidR="00F62D6A" w:rsidRPr="00D87678" w:rsidRDefault="00F62D6A" w:rsidP="00F62D6A">
      <w:pPr>
        <w:widowControl w:val="0"/>
        <w:autoSpaceDE w:val="0"/>
        <w:autoSpaceDN w:val="0"/>
        <w:adjustRightInd w:val="0"/>
        <w:spacing w:after="0" w:line="240" w:lineRule="auto"/>
        <w:ind w:firstLine="708"/>
        <w:jc w:val="both"/>
        <w:rPr>
          <w:rFonts w:ascii="Arial" w:hAnsi="Arial" w:cs="Arial"/>
          <w:b/>
          <w:bCs/>
          <w:sz w:val="28"/>
          <w:szCs w:val="28"/>
        </w:rPr>
      </w:pPr>
      <w:r w:rsidRPr="00D87678">
        <w:rPr>
          <w:rFonts w:ascii="Arial" w:hAnsi="Arial" w:cs="Arial"/>
          <w:b/>
          <w:bCs/>
          <w:sz w:val="28"/>
          <w:szCs w:val="28"/>
        </w:rPr>
        <w:t>5.8. Порядок информирования заявителя о результатах рассмотрения жалобы</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Не позднее дня, следующего за днем принятия решения, указанного в </w:t>
      </w:r>
      <w:hyperlink r:id="rId54" w:anchor="Par24#Par24" w:history="1">
        <w:r w:rsidRPr="00D87678">
          <w:rPr>
            <w:rStyle w:val="a3"/>
            <w:rFonts w:ascii="Arial" w:hAnsi="Arial" w:cs="Arial"/>
            <w:color w:val="auto"/>
            <w:sz w:val="24"/>
            <w:szCs w:val="24"/>
            <w:u w:val="none"/>
          </w:rPr>
          <w:t>пункте 5.7</w:t>
        </w:r>
      </w:hyperlink>
      <w:r w:rsidRPr="00F62D6A">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 xml:space="preserve">В случае если жалоба была направлена посредством </w:t>
      </w:r>
      <w:r w:rsidRPr="00F62D6A">
        <w:rPr>
          <w:rFonts w:ascii="Arial" w:hAnsi="Arial" w:cs="Arial"/>
          <w:sz w:val="24"/>
          <w:szCs w:val="24"/>
        </w:rPr>
        <w:t>федеральной информационной системы досудебного (внесудебного) обжалования,</w:t>
      </w:r>
      <w:r w:rsidRPr="00F62D6A">
        <w:rPr>
          <w:rFonts w:ascii="Arial" w:hAnsi="Arial" w:cs="Arial"/>
          <w:kern w:val="2"/>
          <w:sz w:val="24"/>
          <w:szCs w:val="24"/>
        </w:rPr>
        <w:t xml:space="preserve"> ответ заявителю направляется посредством </w:t>
      </w:r>
      <w:r w:rsidRPr="00F62D6A">
        <w:rPr>
          <w:rFonts w:ascii="Arial" w:hAnsi="Arial" w:cs="Arial"/>
          <w:sz w:val="24"/>
          <w:szCs w:val="24"/>
        </w:rPr>
        <w:t>федеральной информационной системы досудебного (внесудебного) обжалования</w:t>
      </w:r>
      <w:r w:rsidRPr="00F62D6A">
        <w:rPr>
          <w:rFonts w:ascii="Arial" w:hAnsi="Arial" w:cs="Arial"/>
          <w:kern w:val="2"/>
          <w:sz w:val="24"/>
          <w:szCs w:val="24"/>
        </w:rPr>
        <w:t>.</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В ответе по результатам рассмотрения жалобы указываются:</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proofErr w:type="gramStart"/>
      <w:r w:rsidRPr="00F62D6A">
        <w:rPr>
          <w:rFonts w:ascii="Arial" w:hAnsi="Arial" w:cs="Arial"/>
          <w:kern w:val="2"/>
          <w:sz w:val="24"/>
          <w:szCs w:val="24"/>
        </w:rPr>
        <w:t xml:space="preserve">а) наименование органа, рассмотревшего жалобу, должность, фамилия, </w:t>
      </w:r>
      <w:r w:rsidRPr="00F62D6A">
        <w:rPr>
          <w:rFonts w:ascii="Arial" w:hAnsi="Arial" w:cs="Arial"/>
          <w:kern w:val="2"/>
          <w:sz w:val="24"/>
          <w:szCs w:val="24"/>
        </w:rPr>
        <w:lastRenderedPageBreak/>
        <w:t>имя, отчество (при наличии) его должностного лица, принявшего решение по жалобе;</w:t>
      </w:r>
      <w:proofErr w:type="gramEnd"/>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в) фамилия, имя, отчество (при наличии) или наименование заявителя;</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г) основания для принятия решения по жалобе;</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proofErr w:type="spellStart"/>
      <w:r w:rsidRPr="00F62D6A">
        <w:rPr>
          <w:rFonts w:ascii="Arial" w:hAnsi="Arial" w:cs="Arial"/>
          <w:kern w:val="2"/>
          <w:sz w:val="24"/>
          <w:szCs w:val="24"/>
        </w:rPr>
        <w:t>д</w:t>
      </w:r>
      <w:proofErr w:type="spellEnd"/>
      <w:r w:rsidRPr="00F62D6A">
        <w:rPr>
          <w:rFonts w:ascii="Arial" w:hAnsi="Arial" w:cs="Arial"/>
          <w:kern w:val="2"/>
          <w:sz w:val="24"/>
          <w:szCs w:val="24"/>
        </w:rPr>
        <w:t>) принятое по жалобе решение;</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ж) сведения о порядке обжалования принятого по жалобе решения.</w:t>
      </w:r>
    </w:p>
    <w:p w:rsidR="00F62D6A" w:rsidRPr="00F62D6A" w:rsidRDefault="00F62D6A" w:rsidP="00F62D6A">
      <w:pPr>
        <w:widowControl w:val="0"/>
        <w:autoSpaceDE w:val="0"/>
        <w:autoSpaceDN w:val="0"/>
        <w:adjustRightInd w:val="0"/>
        <w:spacing w:after="0" w:line="240" w:lineRule="auto"/>
        <w:jc w:val="both"/>
        <w:rPr>
          <w:rFonts w:ascii="Arial" w:hAnsi="Arial" w:cs="Arial"/>
          <w:b/>
          <w:bCs/>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5.9. Порядок обжалования решения по жалобе</w:t>
      </w:r>
    </w:p>
    <w:p w:rsidR="00F62D6A" w:rsidRPr="00F62D6A" w:rsidRDefault="00F62D6A" w:rsidP="00F62D6A">
      <w:pPr>
        <w:widowControl w:val="0"/>
        <w:autoSpaceDE w:val="0"/>
        <w:autoSpaceDN w:val="0"/>
        <w:spacing w:after="0" w:line="240" w:lineRule="auto"/>
        <w:jc w:val="both"/>
        <w:rPr>
          <w:rFonts w:ascii="Arial" w:hAnsi="Arial" w:cs="Arial"/>
          <w:b/>
          <w:bCs/>
          <w:kern w:val="2"/>
          <w:sz w:val="24"/>
          <w:szCs w:val="24"/>
        </w:rPr>
      </w:pPr>
    </w:p>
    <w:p w:rsidR="00F62D6A" w:rsidRPr="00F62D6A" w:rsidRDefault="00F62D6A" w:rsidP="00F62D6A">
      <w:pPr>
        <w:widowControl w:val="0"/>
        <w:autoSpaceDE w:val="0"/>
        <w:autoSpaceDN w:val="0"/>
        <w:spacing w:after="0" w:line="240" w:lineRule="auto"/>
        <w:ind w:firstLine="708"/>
        <w:jc w:val="both"/>
        <w:rPr>
          <w:rFonts w:ascii="Arial" w:hAnsi="Arial" w:cs="Arial"/>
          <w:kern w:val="2"/>
          <w:sz w:val="24"/>
          <w:szCs w:val="24"/>
        </w:rPr>
      </w:pPr>
      <w:r w:rsidRPr="00F62D6A">
        <w:rPr>
          <w:rFonts w:ascii="Arial" w:hAnsi="Arial" w:cs="Arial"/>
          <w:kern w:val="2"/>
          <w:sz w:val="24"/>
          <w:szCs w:val="24"/>
        </w:rPr>
        <w:t>В случае если заявитель не удовлетворен решением, принятым в ходе рассмотрения жалобы, или непринятием по ней решения,</w:t>
      </w:r>
      <w:r>
        <w:rPr>
          <w:rFonts w:ascii="Arial" w:hAnsi="Arial" w:cs="Arial"/>
          <w:kern w:val="2"/>
          <w:sz w:val="24"/>
          <w:szCs w:val="24"/>
        </w:rPr>
        <w:t xml:space="preserve"> </w:t>
      </w:r>
      <w:r w:rsidRPr="00F62D6A">
        <w:rPr>
          <w:rFonts w:ascii="Arial" w:hAnsi="Arial" w:cs="Arial"/>
          <w:kern w:val="2"/>
          <w:sz w:val="24"/>
          <w:szCs w:val="24"/>
        </w:rPr>
        <w:t xml:space="preserve">заявитель вправе обжаловать решение по жалобе в порядке, установленном </w:t>
      </w:r>
      <w:hyperlink r:id="rId55" w:history="1">
        <w:r w:rsidRPr="00D87678">
          <w:rPr>
            <w:rStyle w:val="a3"/>
            <w:rFonts w:ascii="Arial" w:hAnsi="Arial" w:cs="Arial"/>
            <w:color w:val="auto"/>
            <w:kern w:val="2"/>
            <w:sz w:val="24"/>
            <w:szCs w:val="24"/>
            <w:u w:val="none"/>
          </w:rPr>
          <w:t>пунктом 5.</w:t>
        </w:r>
      </w:hyperlink>
      <w:r w:rsidRPr="00D87678">
        <w:rPr>
          <w:rFonts w:ascii="Arial" w:hAnsi="Arial" w:cs="Arial"/>
          <w:kern w:val="2"/>
          <w:sz w:val="24"/>
          <w:szCs w:val="24"/>
        </w:rPr>
        <w:t>4</w:t>
      </w:r>
      <w:r w:rsidRPr="00F62D6A">
        <w:rPr>
          <w:rFonts w:ascii="Arial" w:hAnsi="Arial" w:cs="Arial"/>
          <w:kern w:val="2"/>
          <w:sz w:val="24"/>
          <w:szCs w:val="24"/>
        </w:rPr>
        <w:t xml:space="preserve"> настоящего Административного регламента.</w:t>
      </w:r>
    </w:p>
    <w:p w:rsidR="00F62D6A" w:rsidRPr="00F62D6A" w:rsidRDefault="00F62D6A" w:rsidP="00F62D6A">
      <w:pPr>
        <w:widowControl w:val="0"/>
        <w:autoSpaceDE w:val="0"/>
        <w:autoSpaceDN w:val="0"/>
        <w:adjustRightInd w:val="0"/>
        <w:spacing w:after="0" w:line="240" w:lineRule="auto"/>
        <w:jc w:val="both"/>
        <w:rPr>
          <w:rFonts w:ascii="Arial" w:hAnsi="Arial" w:cs="Arial"/>
          <w:b/>
          <w:bCs/>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5.10. Право заявителя на получение информации и документов, необходимых для обоснования и рассмотрения жалобы</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sz w:val="24"/>
          <w:szCs w:val="24"/>
        </w:rPr>
      </w:pPr>
      <w:r w:rsidRPr="00F62D6A">
        <w:rPr>
          <w:rFonts w:ascii="Arial" w:hAnsi="Arial" w:cs="Arial"/>
          <w:sz w:val="24"/>
          <w:szCs w:val="24"/>
        </w:rPr>
        <w:t>Заявитель имеет право на получение документов, необходимых для обоснования и рассмотрения жалобы.</w:t>
      </w:r>
    </w:p>
    <w:p w:rsidR="00F62D6A" w:rsidRPr="00F62D6A" w:rsidRDefault="00F62D6A" w:rsidP="00F62D6A">
      <w:pPr>
        <w:widowControl w:val="0"/>
        <w:autoSpaceDE w:val="0"/>
        <w:autoSpaceDN w:val="0"/>
        <w:adjustRightInd w:val="0"/>
        <w:spacing w:after="0" w:line="240" w:lineRule="auto"/>
        <w:jc w:val="both"/>
        <w:rPr>
          <w:rFonts w:ascii="Arial" w:hAnsi="Arial" w:cs="Arial"/>
          <w:sz w:val="24"/>
          <w:szCs w:val="24"/>
        </w:rPr>
      </w:pPr>
    </w:p>
    <w:p w:rsidR="00F62D6A" w:rsidRPr="00D87678" w:rsidRDefault="00F62D6A" w:rsidP="00F62D6A">
      <w:pPr>
        <w:widowControl w:val="0"/>
        <w:autoSpaceDE w:val="0"/>
        <w:autoSpaceDN w:val="0"/>
        <w:adjustRightInd w:val="0"/>
        <w:spacing w:after="0" w:line="240" w:lineRule="auto"/>
        <w:ind w:firstLine="709"/>
        <w:jc w:val="both"/>
        <w:rPr>
          <w:rFonts w:ascii="Arial" w:hAnsi="Arial" w:cs="Arial"/>
          <w:b/>
          <w:bCs/>
          <w:sz w:val="28"/>
          <w:szCs w:val="28"/>
        </w:rPr>
      </w:pPr>
      <w:r w:rsidRPr="00D87678">
        <w:rPr>
          <w:rFonts w:ascii="Arial" w:hAnsi="Arial" w:cs="Arial"/>
          <w:b/>
          <w:bCs/>
          <w:sz w:val="28"/>
          <w:szCs w:val="28"/>
        </w:rPr>
        <w:t>5.11. Способы информирования заявителей о порядке подачи и рассмотрения жалобы</w:t>
      </w:r>
    </w:p>
    <w:p w:rsidR="00F62D6A" w:rsidRPr="00F62D6A" w:rsidRDefault="00F62D6A" w:rsidP="00F62D6A">
      <w:pPr>
        <w:widowControl w:val="0"/>
        <w:autoSpaceDE w:val="0"/>
        <w:autoSpaceDN w:val="0"/>
        <w:adjustRightInd w:val="0"/>
        <w:spacing w:after="0" w:line="240" w:lineRule="auto"/>
        <w:ind w:firstLine="709"/>
        <w:jc w:val="both"/>
        <w:rPr>
          <w:rFonts w:ascii="Arial" w:hAnsi="Arial" w:cs="Arial"/>
          <w:b/>
          <w:bCs/>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roofErr w:type="gramStart"/>
      <w:r w:rsidRPr="00F62D6A">
        <w:rPr>
          <w:rFonts w:ascii="Arial" w:hAnsi="Arial" w:cs="Arial"/>
          <w:sz w:val="24"/>
          <w:szCs w:val="24"/>
        </w:rPr>
        <w:t>Информирование</w:t>
      </w:r>
      <w:r>
        <w:rPr>
          <w:rFonts w:ascii="Arial" w:hAnsi="Arial" w:cs="Arial"/>
          <w:sz w:val="24"/>
          <w:szCs w:val="24"/>
        </w:rPr>
        <w:t xml:space="preserve"> </w:t>
      </w:r>
      <w:r w:rsidRPr="00F62D6A">
        <w:rPr>
          <w:rFonts w:ascii="Arial" w:hAnsi="Arial" w:cs="Arial"/>
          <w:sz w:val="24"/>
          <w:szCs w:val="24"/>
        </w:rPr>
        <w:t>заявителей о порядке</w:t>
      </w:r>
      <w:r>
        <w:rPr>
          <w:rFonts w:ascii="Arial" w:hAnsi="Arial" w:cs="Arial"/>
          <w:sz w:val="24"/>
          <w:szCs w:val="24"/>
        </w:rPr>
        <w:t xml:space="preserve"> </w:t>
      </w:r>
      <w:r w:rsidRPr="00F62D6A">
        <w:rPr>
          <w:rFonts w:ascii="Arial" w:hAnsi="Arial" w:cs="Arial"/>
          <w:kern w:val="2"/>
          <w:sz w:val="24"/>
          <w:szCs w:val="24"/>
        </w:rPr>
        <w:t>подачи</w:t>
      </w:r>
      <w:r>
        <w:rPr>
          <w:rFonts w:ascii="Arial" w:hAnsi="Arial" w:cs="Arial"/>
          <w:kern w:val="2"/>
          <w:sz w:val="24"/>
          <w:szCs w:val="24"/>
        </w:rPr>
        <w:t xml:space="preserve"> </w:t>
      </w:r>
      <w:r w:rsidRPr="00F62D6A">
        <w:rPr>
          <w:rFonts w:ascii="Arial" w:hAnsi="Arial" w:cs="Arial"/>
          <w:kern w:val="2"/>
          <w:sz w:val="24"/>
          <w:szCs w:val="24"/>
        </w:rPr>
        <w:t xml:space="preserve">и рассмотрения жалобы </w:t>
      </w:r>
      <w:r w:rsidRPr="00F62D6A">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r>
        <w:rPr>
          <w:rFonts w:ascii="Arial" w:hAnsi="Arial" w:cs="Arial"/>
          <w:sz w:val="24"/>
          <w:szCs w:val="24"/>
        </w:rPr>
        <w:t xml:space="preserve"> </w:t>
      </w:r>
      <w:r w:rsidRPr="00F62D6A">
        <w:rPr>
          <w:rFonts w:ascii="Arial" w:hAnsi="Arial" w:cs="Arial"/>
          <w:sz w:val="24"/>
          <w:szCs w:val="24"/>
        </w:rPr>
        <w:t>на официальном сайте Администрации, предоставляющей муниципальную услугу</w:t>
      </w:r>
      <w:r>
        <w:rPr>
          <w:rFonts w:ascii="Arial" w:hAnsi="Arial" w:cs="Arial"/>
          <w:sz w:val="24"/>
          <w:szCs w:val="24"/>
        </w:rPr>
        <w:t xml:space="preserve"> </w:t>
      </w:r>
      <w:r w:rsidRPr="00F62D6A">
        <w:rPr>
          <w:rFonts w:ascii="Arial" w:hAnsi="Arial" w:cs="Arial"/>
          <w:kern w:val="2"/>
          <w:sz w:val="24"/>
          <w:szCs w:val="24"/>
        </w:rPr>
        <w:t>осуществляется, в том числе по телефону, электронной почте,</w:t>
      </w:r>
      <w:r>
        <w:rPr>
          <w:rFonts w:ascii="Arial" w:hAnsi="Arial" w:cs="Arial"/>
          <w:kern w:val="2"/>
          <w:sz w:val="24"/>
          <w:szCs w:val="24"/>
        </w:rPr>
        <w:t xml:space="preserve"> </w:t>
      </w:r>
      <w:r w:rsidRPr="00F62D6A">
        <w:rPr>
          <w:rFonts w:ascii="Arial" w:hAnsi="Arial" w:cs="Arial"/>
          <w:kern w:val="2"/>
          <w:sz w:val="24"/>
          <w:szCs w:val="24"/>
        </w:rPr>
        <w:t>при личном приёме.</w:t>
      </w:r>
      <w:bookmarkEnd w:id="1"/>
      <w:proofErr w:type="gramEnd"/>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Pr="00F62D6A" w:rsidRDefault="00F62D6A" w:rsidP="00F62D6A">
      <w:pPr>
        <w:spacing w:after="0" w:line="240" w:lineRule="auto"/>
        <w:ind w:firstLine="709"/>
        <w:jc w:val="both"/>
        <w:rPr>
          <w:rFonts w:ascii="Arial" w:hAnsi="Arial" w:cs="Arial"/>
          <w:kern w:val="2"/>
          <w:sz w:val="24"/>
          <w:szCs w:val="24"/>
        </w:rPr>
      </w:pPr>
    </w:p>
    <w:p w:rsidR="00F62D6A" w:rsidRDefault="00F62D6A" w:rsidP="00F62D6A">
      <w:pPr>
        <w:spacing w:after="0" w:line="240" w:lineRule="auto"/>
        <w:ind w:firstLine="709"/>
        <w:jc w:val="both"/>
        <w:rPr>
          <w:rFonts w:ascii="Arial" w:hAnsi="Arial" w:cs="Arial"/>
          <w:kern w:val="2"/>
          <w:sz w:val="24"/>
          <w:szCs w:val="24"/>
        </w:rPr>
      </w:pPr>
    </w:p>
    <w:p w:rsidR="00E758C2" w:rsidRDefault="00E758C2" w:rsidP="00F62D6A">
      <w:pPr>
        <w:spacing w:after="0" w:line="240" w:lineRule="auto"/>
        <w:ind w:firstLine="709"/>
        <w:jc w:val="both"/>
        <w:rPr>
          <w:rFonts w:ascii="Arial" w:hAnsi="Arial" w:cs="Arial"/>
          <w:kern w:val="2"/>
          <w:sz w:val="24"/>
          <w:szCs w:val="24"/>
        </w:rPr>
      </w:pPr>
    </w:p>
    <w:p w:rsidR="00E758C2" w:rsidRDefault="00E758C2" w:rsidP="00F62D6A">
      <w:pPr>
        <w:spacing w:after="0" w:line="240" w:lineRule="auto"/>
        <w:ind w:firstLine="709"/>
        <w:jc w:val="both"/>
        <w:rPr>
          <w:rFonts w:ascii="Arial" w:hAnsi="Arial" w:cs="Arial"/>
          <w:kern w:val="2"/>
          <w:sz w:val="24"/>
          <w:szCs w:val="24"/>
        </w:rPr>
      </w:pPr>
    </w:p>
    <w:p w:rsidR="00E758C2" w:rsidRDefault="00E758C2" w:rsidP="00F62D6A">
      <w:pPr>
        <w:spacing w:after="0" w:line="240" w:lineRule="auto"/>
        <w:ind w:firstLine="709"/>
        <w:jc w:val="both"/>
        <w:rPr>
          <w:rFonts w:ascii="Arial" w:hAnsi="Arial" w:cs="Arial"/>
          <w:kern w:val="2"/>
          <w:sz w:val="24"/>
          <w:szCs w:val="24"/>
        </w:rPr>
      </w:pPr>
    </w:p>
    <w:p w:rsidR="00F62D6A" w:rsidRPr="00F62D6A" w:rsidRDefault="00F62D6A" w:rsidP="00E758C2">
      <w:pPr>
        <w:pStyle w:val="a7"/>
        <w:tabs>
          <w:tab w:val="clear" w:pos="4677"/>
          <w:tab w:val="center" w:pos="4395"/>
        </w:tabs>
        <w:ind w:left="4253"/>
        <w:jc w:val="right"/>
        <w:rPr>
          <w:rFonts w:ascii="Arial" w:hAnsi="Arial" w:cs="Arial"/>
        </w:rPr>
      </w:pPr>
      <w:r w:rsidRPr="00F62D6A">
        <w:rPr>
          <w:rFonts w:ascii="Arial" w:hAnsi="Arial" w:cs="Arial"/>
        </w:rPr>
        <w:lastRenderedPageBreak/>
        <w:t>Приложение №1</w:t>
      </w:r>
    </w:p>
    <w:p w:rsidR="00F62D6A" w:rsidRPr="00F62D6A" w:rsidRDefault="00F62D6A" w:rsidP="00E758C2">
      <w:pPr>
        <w:suppressAutoHyphens/>
        <w:spacing w:after="0" w:line="240" w:lineRule="auto"/>
        <w:ind w:left="4253"/>
        <w:jc w:val="right"/>
        <w:rPr>
          <w:rFonts w:ascii="Arial" w:hAnsi="Arial" w:cs="Arial"/>
          <w:sz w:val="24"/>
          <w:szCs w:val="24"/>
          <w:lang w:eastAsia="ar-SA"/>
        </w:rPr>
      </w:pPr>
      <w:r w:rsidRPr="00F62D6A">
        <w:rPr>
          <w:rFonts w:ascii="Arial" w:hAnsi="Arial" w:cs="Arial"/>
          <w:sz w:val="24"/>
          <w:szCs w:val="24"/>
          <w:lang w:eastAsia="ar-SA"/>
        </w:rPr>
        <w:t>к Административному регламенту</w:t>
      </w:r>
    </w:p>
    <w:p w:rsidR="00F62D6A" w:rsidRPr="00F62D6A" w:rsidRDefault="00F62D6A" w:rsidP="00E758C2">
      <w:pPr>
        <w:suppressAutoHyphens/>
        <w:spacing w:after="0" w:line="240" w:lineRule="auto"/>
        <w:ind w:left="4253"/>
        <w:jc w:val="right"/>
        <w:rPr>
          <w:rFonts w:ascii="Arial" w:hAnsi="Arial" w:cs="Arial"/>
          <w:sz w:val="24"/>
          <w:szCs w:val="24"/>
          <w:lang w:eastAsia="ar-SA"/>
        </w:rPr>
      </w:pPr>
      <w:r w:rsidRPr="00F62D6A">
        <w:rPr>
          <w:rFonts w:ascii="Arial" w:hAnsi="Arial" w:cs="Arial"/>
          <w:sz w:val="24"/>
          <w:szCs w:val="24"/>
          <w:lang w:eastAsia="ar-SA"/>
        </w:rPr>
        <w:t>предоставления муниципальной услуги</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sz w:val="24"/>
          <w:szCs w:val="24"/>
        </w:rPr>
        <w:t>«</w:t>
      </w:r>
      <w:r w:rsidRPr="00F62D6A">
        <w:rPr>
          <w:rFonts w:ascii="Arial" w:hAnsi="Arial" w:cs="Arial"/>
          <w:color w:val="000000"/>
          <w:sz w:val="24"/>
          <w:szCs w:val="24"/>
        </w:rPr>
        <w:t>Предоставление земельных участков,</w:t>
      </w:r>
    </w:p>
    <w:p w:rsidR="00F62D6A" w:rsidRPr="00F62D6A" w:rsidRDefault="00F62D6A" w:rsidP="00E758C2">
      <w:pPr>
        <w:widowControl w:val="0"/>
        <w:spacing w:after="0" w:line="240" w:lineRule="auto"/>
        <w:jc w:val="right"/>
        <w:rPr>
          <w:rFonts w:ascii="Arial" w:hAnsi="Arial" w:cs="Arial"/>
          <w:color w:val="000000"/>
          <w:sz w:val="24"/>
          <w:szCs w:val="24"/>
        </w:rPr>
      </w:pPr>
      <w:proofErr w:type="gramStart"/>
      <w:r w:rsidRPr="00F62D6A">
        <w:rPr>
          <w:rFonts w:ascii="Arial" w:hAnsi="Arial" w:cs="Arial"/>
          <w:color w:val="000000"/>
          <w:sz w:val="24"/>
          <w:szCs w:val="24"/>
        </w:rPr>
        <w:t>находящихся</w:t>
      </w:r>
      <w:proofErr w:type="gramEnd"/>
      <w:r w:rsidRPr="00F62D6A">
        <w:rPr>
          <w:rFonts w:ascii="Arial" w:hAnsi="Arial" w:cs="Arial"/>
          <w:color w:val="000000"/>
          <w:sz w:val="24"/>
          <w:szCs w:val="24"/>
        </w:rPr>
        <w:t xml:space="preserve"> в</w:t>
      </w:r>
      <w:r>
        <w:rPr>
          <w:rFonts w:ascii="Arial" w:hAnsi="Arial" w:cs="Arial"/>
          <w:color w:val="000000"/>
          <w:sz w:val="24"/>
          <w:szCs w:val="24"/>
        </w:rPr>
        <w:t xml:space="preserve"> </w:t>
      </w:r>
      <w:r w:rsidRPr="00F62D6A">
        <w:rPr>
          <w:rFonts w:ascii="Arial" w:hAnsi="Arial" w:cs="Arial"/>
          <w:color w:val="000000"/>
          <w:sz w:val="24"/>
          <w:szCs w:val="24"/>
        </w:rPr>
        <w:t>муниципальной</w:t>
      </w:r>
      <w:r>
        <w:rPr>
          <w:rFonts w:ascii="Arial" w:hAnsi="Arial" w:cs="Arial"/>
          <w:color w:val="000000"/>
          <w:sz w:val="24"/>
          <w:szCs w:val="24"/>
        </w:rPr>
        <w:t xml:space="preserve"> </w:t>
      </w:r>
      <w:r w:rsidRPr="00F62D6A">
        <w:rPr>
          <w:rFonts w:ascii="Arial" w:hAnsi="Arial" w:cs="Arial"/>
          <w:color w:val="000000"/>
          <w:sz w:val="24"/>
          <w:szCs w:val="24"/>
        </w:rPr>
        <w:t>собственности</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на территории сельского поселения, гражданам</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для индивидуального жилищного строительства,</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ведения личного подсобного хозяйства в границах</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населенного пункта, садоводства, дачного хозяйства,</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гражданам и крестьянским (фермерским)</w:t>
      </w:r>
    </w:p>
    <w:p w:rsidR="00F62D6A" w:rsidRPr="00F62D6A" w:rsidRDefault="00F62D6A" w:rsidP="00E758C2">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хозяйствам для осуществления крестьянским (фермерским)</w:t>
      </w:r>
    </w:p>
    <w:p w:rsidR="00F62D6A" w:rsidRPr="00F62D6A" w:rsidRDefault="00F62D6A" w:rsidP="00E758C2">
      <w:pPr>
        <w:widowControl w:val="0"/>
        <w:spacing w:after="0" w:line="240" w:lineRule="auto"/>
        <w:ind w:left="4253"/>
        <w:jc w:val="right"/>
        <w:rPr>
          <w:rFonts w:ascii="Arial" w:hAnsi="Arial" w:cs="Arial"/>
          <w:sz w:val="24"/>
          <w:szCs w:val="24"/>
        </w:rPr>
      </w:pPr>
      <w:r w:rsidRPr="00F62D6A">
        <w:rPr>
          <w:rFonts w:ascii="Arial" w:hAnsi="Arial" w:cs="Arial"/>
          <w:color w:val="000000"/>
          <w:sz w:val="24"/>
          <w:szCs w:val="24"/>
        </w:rPr>
        <w:t>хозяйством его деятельности</w:t>
      </w:r>
      <w:r w:rsidRPr="00F62D6A">
        <w:rPr>
          <w:rFonts w:ascii="Arial" w:hAnsi="Arial" w:cs="Arial"/>
          <w:sz w:val="24"/>
          <w:szCs w:val="24"/>
        </w:rPr>
        <w:t>»</w:t>
      </w:r>
    </w:p>
    <w:p w:rsidR="00F62D6A" w:rsidRPr="00F62D6A" w:rsidRDefault="00F62D6A" w:rsidP="00E758C2">
      <w:pPr>
        <w:ind w:left="4253"/>
        <w:jc w:val="right"/>
        <w:rPr>
          <w:rFonts w:ascii="Arial" w:hAnsi="Arial" w:cs="Arial"/>
          <w:sz w:val="24"/>
          <w:szCs w:val="24"/>
        </w:rPr>
      </w:pPr>
    </w:p>
    <w:p w:rsidR="00F62D6A" w:rsidRPr="00F62D6A" w:rsidRDefault="00F62D6A" w:rsidP="00F62D6A">
      <w:pPr>
        <w:jc w:val="center"/>
        <w:rPr>
          <w:rFonts w:ascii="Arial" w:hAnsi="Arial" w:cs="Arial"/>
          <w:sz w:val="24"/>
          <w:szCs w:val="24"/>
        </w:rPr>
      </w:pPr>
      <w:r w:rsidRPr="00F62D6A">
        <w:rPr>
          <w:rFonts w:ascii="Arial" w:hAnsi="Arial" w:cs="Arial"/>
          <w:sz w:val="24"/>
          <w:szCs w:val="24"/>
        </w:rPr>
        <w:t xml:space="preserve">ОБРАЗЕЦ ЗАЯВЛЕНИЯ </w:t>
      </w:r>
    </w:p>
    <w:p w:rsidR="00F62D6A" w:rsidRPr="00F62D6A" w:rsidRDefault="00F62D6A" w:rsidP="00DB5B20">
      <w:pPr>
        <w:autoSpaceDE w:val="0"/>
        <w:autoSpaceDN w:val="0"/>
        <w:adjustRightInd w:val="0"/>
        <w:spacing w:after="0" w:line="240" w:lineRule="auto"/>
        <w:jc w:val="right"/>
        <w:outlineLvl w:val="0"/>
        <w:rPr>
          <w:rFonts w:ascii="Arial" w:hAnsi="Arial" w:cs="Arial"/>
          <w:sz w:val="24"/>
          <w:szCs w:val="24"/>
        </w:rPr>
      </w:pP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___________________________________________</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proofErr w:type="gramStart"/>
      <w:r w:rsidRPr="00F62D6A">
        <w:rPr>
          <w:rFonts w:ascii="Arial" w:hAnsi="Arial" w:cs="Arial"/>
          <w:sz w:val="24"/>
          <w:szCs w:val="24"/>
        </w:rPr>
        <w:t>(наименование исполнительного</w:t>
      </w:r>
      <w:proofErr w:type="gramEnd"/>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органа государственной власти</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(или: органа местного самоуправления))</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адрес: ____________________________________</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от ________________________________________</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или Ф.И.О.)</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адрес: ___________________________________,</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телефон: _______________, факс: __________,</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адрес электронной почты: __________________</w:t>
      </w:r>
    </w:p>
    <w:p w:rsidR="00F62D6A" w:rsidRPr="00F62D6A" w:rsidRDefault="00F62D6A" w:rsidP="00DB5B20">
      <w:pPr>
        <w:autoSpaceDE w:val="0"/>
        <w:autoSpaceDN w:val="0"/>
        <w:adjustRightInd w:val="0"/>
        <w:spacing w:after="0" w:line="240" w:lineRule="auto"/>
        <w:jc w:val="right"/>
        <w:rPr>
          <w:rFonts w:ascii="Arial" w:hAnsi="Arial" w:cs="Arial"/>
          <w:sz w:val="24"/>
          <w:szCs w:val="24"/>
        </w:rPr>
      </w:pPr>
    </w:p>
    <w:p w:rsidR="00F62D6A" w:rsidRPr="00DB5B20" w:rsidRDefault="00F62D6A" w:rsidP="00DB5B20">
      <w:pPr>
        <w:autoSpaceDE w:val="0"/>
        <w:autoSpaceDN w:val="0"/>
        <w:adjustRightInd w:val="0"/>
        <w:spacing w:after="0" w:line="240" w:lineRule="auto"/>
        <w:jc w:val="center"/>
        <w:rPr>
          <w:rFonts w:ascii="Arial" w:hAnsi="Arial" w:cs="Arial"/>
          <w:b/>
          <w:bCs/>
          <w:sz w:val="32"/>
          <w:szCs w:val="32"/>
        </w:rPr>
      </w:pPr>
      <w:r w:rsidRPr="00DB5B20">
        <w:rPr>
          <w:rFonts w:ascii="Arial" w:hAnsi="Arial" w:cs="Arial"/>
          <w:b/>
          <w:bCs/>
          <w:sz w:val="32"/>
          <w:szCs w:val="32"/>
        </w:rPr>
        <w:t>Заявление</w:t>
      </w:r>
    </w:p>
    <w:p w:rsidR="00F62D6A" w:rsidRPr="00DB5B20" w:rsidRDefault="00F62D6A" w:rsidP="00DB5B20">
      <w:pPr>
        <w:autoSpaceDE w:val="0"/>
        <w:autoSpaceDN w:val="0"/>
        <w:adjustRightInd w:val="0"/>
        <w:spacing w:after="0" w:line="240" w:lineRule="auto"/>
        <w:jc w:val="center"/>
        <w:rPr>
          <w:rFonts w:ascii="Arial" w:hAnsi="Arial" w:cs="Arial"/>
          <w:b/>
          <w:bCs/>
          <w:sz w:val="32"/>
          <w:szCs w:val="32"/>
        </w:rPr>
      </w:pPr>
      <w:r w:rsidRPr="00DB5B20">
        <w:rPr>
          <w:rFonts w:ascii="Arial" w:hAnsi="Arial" w:cs="Arial"/>
          <w:b/>
          <w:bCs/>
          <w:sz w:val="32"/>
          <w:szCs w:val="32"/>
        </w:rPr>
        <w:t>о предоставлении земельного участка,</w:t>
      </w:r>
    </w:p>
    <w:p w:rsidR="00F62D6A" w:rsidRPr="00DB5B20" w:rsidRDefault="00F62D6A" w:rsidP="00DB5B20">
      <w:pPr>
        <w:autoSpaceDE w:val="0"/>
        <w:autoSpaceDN w:val="0"/>
        <w:adjustRightInd w:val="0"/>
        <w:spacing w:after="0" w:line="240" w:lineRule="auto"/>
        <w:jc w:val="center"/>
        <w:rPr>
          <w:rFonts w:ascii="Arial" w:hAnsi="Arial" w:cs="Arial"/>
          <w:b/>
          <w:bCs/>
          <w:sz w:val="32"/>
          <w:szCs w:val="32"/>
        </w:rPr>
      </w:pPr>
      <w:proofErr w:type="gramStart"/>
      <w:r w:rsidRPr="00DB5B20">
        <w:rPr>
          <w:rFonts w:ascii="Arial" w:hAnsi="Arial" w:cs="Arial"/>
          <w:b/>
          <w:bCs/>
          <w:sz w:val="32"/>
          <w:szCs w:val="32"/>
        </w:rPr>
        <w:t>находящегося</w:t>
      </w:r>
      <w:proofErr w:type="gramEnd"/>
      <w:r w:rsidRPr="00DB5B20">
        <w:rPr>
          <w:rFonts w:ascii="Arial" w:hAnsi="Arial" w:cs="Arial"/>
          <w:b/>
          <w:bCs/>
          <w:sz w:val="32"/>
          <w:szCs w:val="32"/>
        </w:rPr>
        <w:t xml:space="preserve"> в муниципальной собственности,</w:t>
      </w:r>
    </w:p>
    <w:p w:rsidR="00F62D6A" w:rsidRPr="00DB5B20" w:rsidRDefault="00F62D6A" w:rsidP="00DB5B20">
      <w:pPr>
        <w:autoSpaceDE w:val="0"/>
        <w:autoSpaceDN w:val="0"/>
        <w:adjustRightInd w:val="0"/>
        <w:spacing w:after="0" w:line="240" w:lineRule="auto"/>
        <w:jc w:val="center"/>
        <w:rPr>
          <w:rFonts w:ascii="Arial" w:hAnsi="Arial" w:cs="Arial"/>
          <w:b/>
          <w:bCs/>
          <w:sz w:val="32"/>
          <w:szCs w:val="32"/>
        </w:rPr>
      </w:pPr>
      <w:r w:rsidRPr="00DB5B20">
        <w:rPr>
          <w:rFonts w:ascii="Arial" w:hAnsi="Arial" w:cs="Arial"/>
          <w:b/>
          <w:bCs/>
          <w:sz w:val="32"/>
          <w:szCs w:val="32"/>
        </w:rPr>
        <w:t>без проведения торгов</w:t>
      </w:r>
    </w:p>
    <w:p w:rsidR="00F62D6A" w:rsidRPr="00F62D6A" w:rsidRDefault="00F62D6A" w:rsidP="00F62D6A">
      <w:pPr>
        <w:autoSpaceDE w:val="0"/>
        <w:autoSpaceDN w:val="0"/>
        <w:adjustRightInd w:val="0"/>
        <w:spacing w:after="0" w:line="240" w:lineRule="auto"/>
        <w:rPr>
          <w:rFonts w:ascii="Arial" w:hAnsi="Arial" w:cs="Arial"/>
          <w:sz w:val="24"/>
          <w:szCs w:val="24"/>
        </w:rPr>
      </w:pP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w:t>
      </w:r>
      <w:r>
        <w:rPr>
          <w:rFonts w:ascii="Arial" w:hAnsi="Arial" w:cs="Arial"/>
          <w:sz w:val="24"/>
          <w:szCs w:val="24"/>
        </w:rPr>
        <w:t xml:space="preserve"> </w:t>
      </w:r>
      <w:r w:rsidRPr="00F62D6A">
        <w:rPr>
          <w:rFonts w:ascii="Arial" w:hAnsi="Arial" w:cs="Arial"/>
          <w:sz w:val="24"/>
          <w:szCs w:val="24"/>
        </w:rPr>
        <w:t>основании</w:t>
      </w:r>
      <w:r>
        <w:rPr>
          <w:rFonts w:ascii="Arial" w:hAnsi="Arial" w:cs="Arial"/>
          <w:sz w:val="24"/>
          <w:szCs w:val="24"/>
        </w:rPr>
        <w:t xml:space="preserve"> </w:t>
      </w:r>
      <w:hyperlink r:id="rId56" w:history="1">
        <w:r w:rsidRPr="00DB5B20">
          <w:rPr>
            <w:rStyle w:val="a3"/>
            <w:rFonts w:ascii="Arial" w:hAnsi="Arial" w:cs="Arial"/>
            <w:color w:val="auto"/>
            <w:sz w:val="24"/>
            <w:szCs w:val="24"/>
            <w:u w:val="none"/>
          </w:rPr>
          <w:t>ст. 39.17</w:t>
        </w:r>
      </w:hyperlink>
      <w:r>
        <w:rPr>
          <w:rFonts w:ascii="Arial" w:hAnsi="Arial" w:cs="Arial"/>
          <w:sz w:val="24"/>
          <w:szCs w:val="24"/>
        </w:rPr>
        <w:t xml:space="preserve"> </w:t>
      </w:r>
      <w:r w:rsidRPr="00F62D6A">
        <w:rPr>
          <w:rFonts w:ascii="Arial" w:hAnsi="Arial" w:cs="Arial"/>
          <w:sz w:val="24"/>
          <w:szCs w:val="24"/>
        </w:rPr>
        <w:t>Земельного</w:t>
      </w:r>
      <w:r>
        <w:rPr>
          <w:rFonts w:ascii="Arial" w:hAnsi="Arial" w:cs="Arial"/>
          <w:sz w:val="24"/>
          <w:szCs w:val="24"/>
        </w:rPr>
        <w:t xml:space="preserve"> </w:t>
      </w:r>
      <w:r w:rsidRPr="00F62D6A">
        <w:rPr>
          <w:rFonts w:ascii="Arial" w:hAnsi="Arial" w:cs="Arial"/>
          <w:sz w:val="24"/>
          <w:szCs w:val="24"/>
        </w:rPr>
        <w:t>кодекса Российской Федерации</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____________________________ просит предоставить земельный участок размером</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(наименование или Ф.И.О.)</w:t>
      </w:r>
    </w:p>
    <w:p w:rsidR="00F62D6A" w:rsidRPr="000426C0"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 xml:space="preserve">___________________, </w:t>
      </w:r>
      <w:proofErr w:type="gramStart"/>
      <w:r w:rsidRPr="00F62D6A">
        <w:rPr>
          <w:rFonts w:ascii="Arial" w:hAnsi="Arial" w:cs="Arial"/>
          <w:sz w:val="24"/>
          <w:szCs w:val="24"/>
        </w:rPr>
        <w:t>расположенный</w:t>
      </w:r>
      <w:proofErr w:type="gramEnd"/>
      <w:r w:rsidRPr="00F62D6A">
        <w:rPr>
          <w:rFonts w:ascii="Arial" w:hAnsi="Arial" w:cs="Arial"/>
          <w:sz w:val="24"/>
          <w:szCs w:val="24"/>
        </w:rPr>
        <w:t xml:space="preserve"> по адрес</w:t>
      </w:r>
      <w:r w:rsidR="00DB5B20">
        <w:rPr>
          <w:rFonts w:ascii="Arial" w:hAnsi="Arial" w:cs="Arial"/>
          <w:sz w:val="24"/>
          <w:szCs w:val="24"/>
        </w:rPr>
        <w:t>у: __________________</w:t>
      </w:r>
      <w:r w:rsidR="00DB5B20" w:rsidRPr="000426C0">
        <w:rPr>
          <w:rFonts w:ascii="Arial" w:hAnsi="Arial" w:cs="Arial"/>
          <w:sz w:val="24"/>
          <w:szCs w:val="24"/>
        </w:rPr>
        <w:t>_______</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кадастровый номер __________________________.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Основание</w:t>
      </w:r>
      <w:r>
        <w:rPr>
          <w:rFonts w:ascii="Arial" w:hAnsi="Arial" w:cs="Arial"/>
          <w:sz w:val="24"/>
          <w:szCs w:val="24"/>
        </w:rPr>
        <w:t xml:space="preserve"> </w:t>
      </w:r>
      <w:r w:rsidRPr="00F62D6A">
        <w:rPr>
          <w:rFonts w:ascii="Arial" w:hAnsi="Arial" w:cs="Arial"/>
          <w:sz w:val="24"/>
          <w:szCs w:val="24"/>
        </w:rPr>
        <w:t>предоставления</w:t>
      </w:r>
      <w:r>
        <w:rPr>
          <w:rFonts w:ascii="Arial" w:hAnsi="Arial" w:cs="Arial"/>
          <w:sz w:val="24"/>
          <w:szCs w:val="24"/>
        </w:rPr>
        <w:t xml:space="preserve"> </w:t>
      </w:r>
      <w:r w:rsidRPr="00F62D6A">
        <w:rPr>
          <w:rFonts w:ascii="Arial" w:hAnsi="Arial" w:cs="Arial"/>
          <w:sz w:val="24"/>
          <w:szCs w:val="24"/>
        </w:rPr>
        <w:t>земельного</w:t>
      </w:r>
      <w:r>
        <w:rPr>
          <w:rFonts w:ascii="Arial" w:hAnsi="Arial" w:cs="Arial"/>
          <w:sz w:val="24"/>
          <w:szCs w:val="24"/>
        </w:rPr>
        <w:t xml:space="preserve"> </w:t>
      </w:r>
      <w:r w:rsidRPr="00F62D6A">
        <w:rPr>
          <w:rFonts w:ascii="Arial" w:hAnsi="Arial" w:cs="Arial"/>
          <w:sz w:val="24"/>
          <w:szCs w:val="24"/>
        </w:rPr>
        <w:t>участка</w:t>
      </w:r>
      <w:r>
        <w:rPr>
          <w:rFonts w:ascii="Arial" w:hAnsi="Arial" w:cs="Arial"/>
          <w:sz w:val="24"/>
          <w:szCs w:val="24"/>
        </w:rPr>
        <w:t xml:space="preserve"> </w:t>
      </w:r>
      <w:r w:rsidRPr="00F62D6A">
        <w:rPr>
          <w:rFonts w:ascii="Arial" w:hAnsi="Arial" w:cs="Arial"/>
          <w:sz w:val="24"/>
          <w:szCs w:val="24"/>
        </w:rPr>
        <w:t>без</w:t>
      </w:r>
      <w:r>
        <w:rPr>
          <w:rFonts w:ascii="Arial" w:hAnsi="Arial" w:cs="Arial"/>
          <w:sz w:val="24"/>
          <w:szCs w:val="24"/>
        </w:rPr>
        <w:t xml:space="preserve"> </w:t>
      </w:r>
      <w:r w:rsidRPr="00F62D6A">
        <w:rPr>
          <w:rFonts w:ascii="Arial" w:hAnsi="Arial" w:cs="Arial"/>
          <w:sz w:val="24"/>
          <w:szCs w:val="24"/>
        </w:rPr>
        <w:t>проведения торгов:</w:t>
      </w:r>
    </w:p>
    <w:p w:rsidR="00F62D6A" w:rsidRPr="000426C0"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______________________________________________________</w:t>
      </w:r>
      <w:r w:rsidR="00DB5B20">
        <w:rPr>
          <w:rFonts w:ascii="Arial" w:hAnsi="Arial" w:cs="Arial"/>
          <w:sz w:val="24"/>
          <w:szCs w:val="24"/>
        </w:rPr>
        <w:t>_____________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F62D6A">
        <w:rPr>
          <w:rFonts w:ascii="Arial" w:hAnsi="Arial" w:cs="Arial"/>
          <w:sz w:val="24"/>
          <w:szCs w:val="24"/>
        </w:rPr>
        <w:t>(указать</w:t>
      </w:r>
      <w:r>
        <w:rPr>
          <w:rFonts w:ascii="Arial" w:hAnsi="Arial" w:cs="Arial"/>
          <w:sz w:val="24"/>
          <w:szCs w:val="24"/>
        </w:rPr>
        <w:t xml:space="preserve"> </w:t>
      </w:r>
      <w:r w:rsidRPr="00F62D6A">
        <w:rPr>
          <w:rFonts w:ascii="Arial" w:hAnsi="Arial" w:cs="Arial"/>
          <w:sz w:val="24"/>
          <w:szCs w:val="24"/>
        </w:rPr>
        <w:t>основания в</w:t>
      </w:r>
      <w:r>
        <w:rPr>
          <w:rFonts w:ascii="Arial" w:hAnsi="Arial" w:cs="Arial"/>
          <w:sz w:val="24"/>
          <w:szCs w:val="24"/>
        </w:rPr>
        <w:t xml:space="preserve"> </w:t>
      </w:r>
      <w:r w:rsidRPr="00F62D6A">
        <w:rPr>
          <w:rFonts w:ascii="Arial" w:hAnsi="Arial" w:cs="Arial"/>
          <w:sz w:val="24"/>
          <w:szCs w:val="24"/>
        </w:rPr>
        <w:t xml:space="preserve">соответствии с </w:t>
      </w:r>
      <w:hyperlink r:id="rId57" w:history="1">
        <w:r w:rsidRPr="00F62D6A">
          <w:rPr>
            <w:rStyle w:val="a3"/>
            <w:rFonts w:ascii="Arial" w:hAnsi="Arial" w:cs="Arial"/>
            <w:color w:val="auto"/>
            <w:sz w:val="24"/>
            <w:szCs w:val="24"/>
          </w:rPr>
          <w:t>п. 2 ст. 39.3</w:t>
        </w:r>
      </w:hyperlink>
      <w:r w:rsidRPr="00F62D6A">
        <w:rPr>
          <w:rFonts w:ascii="Arial" w:hAnsi="Arial" w:cs="Arial"/>
          <w:sz w:val="24"/>
          <w:szCs w:val="24"/>
        </w:rPr>
        <w:t xml:space="preserve"> (или: </w:t>
      </w:r>
      <w:hyperlink r:id="rId58" w:history="1">
        <w:r w:rsidRPr="00F62D6A">
          <w:rPr>
            <w:rStyle w:val="a3"/>
            <w:rFonts w:ascii="Arial" w:hAnsi="Arial" w:cs="Arial"/>
            <w:color w:val="auto"/>
            <w:sz w:val="24"/>
            <w:szCs w:val="24"/>
          </w:rPr>
          <w:t>ст. 39.5</w:t>
        </w:r>
      </w:hyperlink>
      <w:r w:rsidRPr="00F62D6A">
        <w:rPr>
          <w:rFonts w:ascii="Arial" w:hAnsi="Arial" w:cs="Arial"/>
          <w:sz w:val="24"/>
          <w:szCs w:val="24"/>
        </w:rPr>
        <w:t>/</w:t>
      </w:r>
      <w:proofErr w:type="gramEnd"/>
    </w:p>
    <w:p w:rsidR="00F62D6A" w:rsidRPr="00F62D6A" w:rsidRDefault="00505FA9" w:rsidP="00F62D6A">
      <w:pPr>
        <w:autoSpaceDE w:val="0"/>
        <w:autoSpaceDN w:val="0"/>
        <w:adjustRightInd w:val="0"/>
        <w:spacing w:after="0" w:line="240" w:lineRule="auto"/>
        <w:rPr>
          <w:rFonts w:ascii="Arial" w:hAnsi="Arial" w:cs="Arial"/>
          <w:sz w:val="24"/>
          <w:szCs w:val="24"/>
        </w:rPr>
      </w:pPr>
      <w:hyperlink r:id="rId59" w:history="1">
        <w:proofErr w:type="gramStart"/>
        <w:r w:rsidR="00F62D6A" w:rsidRPr="00F62D6A">
          <w:rPr>
            <w:rStyle w:val="a3"/>
            <w:rFonts w:ascii="Arial" w:hAnsi="Arial" w:cs="Arial"/>
            <w:color w:val="auto"/>
            <w:sz w:val="24"/>
            <w:szCs w:val="24"/>
          </w:rPr>
          <w:t>п. 2 ст. 39.6</w:t>
        </w:r>
      </w:hyperlink>
      <w:r w:rsidR="00F62D6A" w:rsidRPr="00F62D6A">
        <w:rPr>
          <w:rFonts w:ascii="Arial" w:hAnsi="Arial" w:cs="Arial"/>
          <w:sz w:val="24"/>
          <w:szCs w:val="24"/>
        </w:rPr>
        <w:t>/</w:t>
      </w:r>
      <w:hyperlink r:id="rId60" w:history="1">
        <w:r w:rsidR="00F62D6A" w:rsidRPr="00F62D6A">
          <w:rPr>
            <w:rStyle w:val="a3"/>
            <w:rFonts w:ascii="Arial" w:hAnsi="Arial" w:cs="Arial"/>
            <w:color w:val="auto"/>
            <w:sz w:val="24"/>
            <w:szCs w:val="24"/>
          </w:rPr>
          <w:t>п. 2 ст. 39.10</w:t>
        </w:r>
      </w:hyperlink>
      <w:r w:rsidR="00F62D6A" w:rsidRPr="00F62D6A">
        <w:rPr>
          <w:rFonts w:ascii="Arial" w:hAnsi="Arial" w:cs="Arial"/>
          <w:sz w:val="24"/>
          <w:szCs w:val="24"/>
        </w:rPr>
        <w:t>) Земельного кодекса Российской Федерации)</w:t>
      </w:r>
      <w:proofErr w:type="gramEnd"/>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______________________________ желает приобрести земельный участок на праве</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или Ф.И.О.)</w:t>
      </w:r>
    </w:p>
    <w:p w:rsidR="00F62D6A" w:rsidRPr="000426C0"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_____________________ для использования в ц</w:t>
      </w:r>
      <w:r w:rsidR="00DB5B20">
        <w:rPr>
          <w:rFonts w:ascii="Arial" w:hAnsi="Arial" w:cs="Arial"/>
          <w:sz w:val="24"/>
          <w:szCs w:val="24"/>
        </w:rPr>
        <w:t>елях _____________________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F62D6A">
        <w:rPr>
          <w:rFonts w:ascii="Arial" w:hAnsi="Arial" w:cs="Arial"/>
          <w:sz w:val="24"/>
          <w:szCs w:val="24"/>
        </w:rPr>
        <w:t>(Вариант:</w:t>
      </w:r>
      <w:proofErr w:type="gramEnd"/>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Земельный участок __________________________ просит предоставить взамен</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или Ф.И.О.)</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lastRenderedPageBreak/>
        <w:t>земельного</w:t>
      </w:r>
      <w:r>
        <w:rPr>
          <w:rFonts w:ascii="Arial" w:hAnsi="Arial" w:cs="Arial"/>
          <w:sz w:val="24"/>
          <w:szCs w:val="24"/>
        </w:rPr>
        <w:t xml:space="preserve"> </w:t>
      </w:r>
      <w:r w:rsidRPr="00F62D6A">
        <w:rPr>
          <w:rFonts w:ascii="Arial" w:hAnsi="Arial" w:cs="Arial"/>
          <w:sz w:val="24"/>
          <w:szCs w:val="24"/>
        </w:rPr>
        <w:t>участка,</w:t>
      </w:r>
      <w:r>
        <w:rPr>
          <w:rFonts w:ascii="Arial" w:hAnsi="Arial" w:cs="Arial"/>
          <w:sz w:val="24"/>
          <w:szCs w:val="24"/>
        </w:rPr>
        <w:t xml:space="preserve"> </w:t>
      </w:r>
      <w:r w:rsidRPr="00F62D6A">
        <w:rPr>
          <w:rFonts w:ascii="Arial" w:hAnsi="Arial" w:cs="Arial"/>
          <w:sz w:val="24"/>
          <w:szCs w:val="24"/>
        </w:rPr>
        <w:t>изымаемого</w:t>
      </w:r>
      <w:r>
        <w:rPr>
          <w:rFonts w:ascii="Arial" w:hAnsi="Arial" w:cs="Arial"/>
          <w:sz w:val="24"/>
          <w:szCs w:val="24"/>
        </w:rPr>
        <w:t xml:space="preserve"> </w:t>
      </w:r>
      <w:r w:rsidRPr="00F62D6A">
        <w:rPr>
          <w:rFonts w:ascii="Arial" w:hAnsi="Arial" w:cs="Arial"/>
          <w:sz w:val="24"/>
          <w:szCs w:val="24"/>
        </w:rPr>
        <w:t>для</w:t>
      </w:r>
      <w:r>
        <w:rPr>
          <w:rFonts w:ascii="Arial" w:hAnsi="Arial" w:cs="Arial"/>
          <w:sz w:val="24"/>
          <w:szCs w:val="24"/>
        </w:rPr>
        <w:t xml:space="preserve"> </w:t>
      </w:r>
      <w:proofErr w:type="gramStart"/>
      <w:r w:rsidRPr="00F62D6A">
        <w:rPr>
          <w:rFonts w:ascii="Arial" w:hAnsi="Arial" w:cs="Arial"/>
          <w:sz w:val="24"/>
          <w:szCs w:val="24"/>
        </w:rPr>
        <w:t>государственных</w:t>
      </w:r>
      <w:proofErr w:type="gramEnd"/>
      <w:r w:rsidRPr="00F62D6A">
        <w:rPr>
          <w:rFonts w:ascii="Arial" w:hAnsi="Arial" w:cs="Arial"/>
          <w:sz w:val="24"/>
          <w:szCs w:val="24"/>
        </w:rPr>
        <w:t xml:space="preserve"> (или: муниципальных)</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 xml:space="preserve">нужд, на основании Решения ______________________ от "__"_____ __ </w:t>
      </w:r>
      <w:proofErr w:type="gramStart"/>
      <w:r w:rsidRPr="00F62D6A">
        <w:rPr>
          <w:rFonts w:ascii="Arial" w:hAnsi="Arial" w:cs="Arial"/>
          <w:sz w:val="24"/>
          <w:szCs w:val="24"/>
        </w:rPr>
        <w:t>г</w:t>
      </w:r>
      <w:proofErr w:type="gramEnd"/>
      <w:r w:rsidRPr="00F62D6A">
        <w:rPr>
          <w:rFonts w:ascii="Arial" w:hAnsi="Arial" w:cs="Arial"/>
          <w:sz w:val="24"/>
          <w:szCs w:val="24"/>
        </w:rPr>
        <w:t>. N __.)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органа)</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F62D6A">
        <w:rPr>
          <w:rFonts w:ascii="Arial" w:hAnsi="Arial" w:cs="Arial"/>
          <w:sz w:val="24"/>
          <w:szCs w:val="24"/>
        </w:rPr>
        <w:t>(Вариант:</w:t>
      </w:r>
      <w:proofErr w:type="gramEnd"/>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 xml:space="preserve">Земельный участок _____________________________ просит предоставить </w:t>
      </w:r>
      <w:proofErr w:type="gramStart"/>
      <w:r w:rsidRPr="00F62D6A">
        <w:rPr>
          <w:rFonts w:ascii="Arial" w:hAnsi="Arial" w:cs="Arial"/>
          <w:sz w:val="24"/>
          <w:szCs w:val="24"/>
        </w:rPr>
        <w:t>для</w:t>
      </w:r>
      <w:proofErr w:type="gramEnd"/>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или Ф.И.О.)</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размещения</w:t>
      </w:r>
      <w:r>
        <w:rPr>
          <w:rFonts w:ascii="Arial" w:hAnsi="Arial" w:cs="Arial"/>
          <w:sz w:val="24"/>
          <w:szCs w:val="24"/>
        </w:rPr>
        <w:t xml:space="preserve"> </w:t>
      </w:r>
      <w:r w:rsidRPr="00F62D6A">
        <w:rPr>
          <w:rFonts w:ascii="Arial" w:hAnsi="Arial" w:cs="Arial"/>
          <w:sz w:val="24"/>
          <w:szCs w:val="24"/>
        </w:rPr>
        <w:t>объектов,</w:t>
      </w:r>
      <w:r>
        <w:rPr>
          <w:rFonts w:ascii="Arial" w:hAnsi="Arial" w:cs="Arial"/>
          <w:sz w:val="24"/>
          <w:szCs w:val="24"/>
        </w:rPr>
        <w:t xml:space="preserve"> </w:t>
      </w:r>
      <w:r w:rsidRPr="00F62D6A">
        <w:rPr>
          <w:rFonts w:ascii="Arial" w:hAnsi="Arial" w:cs="Arial"/>
          <w:sz w:val="24"/>
          <w:szCs w:val="24"/>
        </w:rPr>
        <w:t>предусмотренных</w:t>
      </w:r>
      <w:r>
        <w:rPr>
          <w:rFonts w:ascii="Arial" w:hAnsi="Arial" w:cs="Arial"/>
          <w:sz w:val="24"/>
          <w:szCs w:val="24"/>
        </w:rPr>
        <w:t xml:space="preserve"> </w:t>
      </w:r>
      <w:r w:rsidRPr="00F62D6A">
        <w:rPr>
          <w:rFonts w:ascii="Arial" w:hAnsi="Arial" w:cs="Arial"/>
          <w:sz w:val="24"/>
          <w:szCs w:val="24"/>
        </w:rPr>
        <w:t>документом</w:t>
      </w:r>
      <w:r>
        <w:rPr>
          <w:rFonts w:ascii="Arial" w:hAnsi="Arial" w:cs="Arial"/>
          <w:sz w:val="24"/>
          <w:szCs w:val="24"/>
        </w:rPr>
        <w:t xml:space="preserve"> </w:t>
      </w:r>
      <w:r w:rsidRPr="00F62D6A">
        <w:rPr>
          <w:rFonts w:ascii="Arial" w:hAnsi="Arial" w:cs="Arial"/>
          <w:sz w:val="24"/>
          <w:szCs w:val="24"/>
        </w:rPr>
        <w:t>и</w:t>
      </w:r>
      <w:r>
        <w:rPr>
          <w:rFonts w:ascii="Arial" w:hAnsi="Arial" w:cs="Arial"/>
          <w:sz w:val="24"/>
          <w:szCs w:val="24"/>
        </w:rPr>
        <w:t xml:space="preserve"> </w:t>
      </w:r>
      <w:r w:rsidRPr="00F62D6A">
        <w:rPr>
          <w:rFonts w:ascii="Arial" w:hAnsi="Arial" w:cs="Arial"/>
          <w:sz w:val="24"/>
          <w:szCs w:val="24"/>
        </w:rPr>
        <w:t>(или) проектом</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территориального</w:t>
      </w:r>
      <w:r>
        <w:rPr>
          <w:rFonts w:ascii="Arial" w:hAnsi="Arial" w:cs="Arial"/>
          <w:sz w:val="24"/>
          <w:szCs w:val="24"/>
        </w:rPr>
        <w:t xml:space="preserve"> </w:t>
      </w:r>
      <w:r w:rsidRPr="00F62D6A">
        <w:rPr>
          <w:rFonts w:ascii="Arial" w:hAnsi="Arial" w:cs="Arial"/>
          <w:sz w:val="24"/>
          <w:szCs w:val="24"/>
        </w:rPr>
        <w:t xml:space="preserve">планирования (и (или) проектом планировки территории), </w:t>
      </w:r>
      <w:proofErr w:type="gramStart"/>
      <w:r w:rsidRPr="00F62D6A">
        <w:rPr>
          <w:rFonts w:ascii="Arial" w:hAnsi="Arial" w:cs="Arial"/>
          <w:sz w:val="24"/>
          <w:szCs w:val="24"/>
        </w:rPr>
        <w:t>на</w:t>
      </w:r>
      <w:proofErr w:type="gramEnd"/>
    </w:p>
    <w:p w:rsidR="00F62D6A" w:rsidRPr="00DB5B20" w:rsidRDefault="00F62D6A" w:rsidP="00F62D6A">
      <w:pPr>
        <w:autoSpaceDE w:val="0"/>
        <w:autoSpaceDN w:val="0"/>
        <w:adjustRightInd w:val="0"/>
        <w:spacing w:after="0" w:line="240" w:lineRule="auto"/>
        <w:rPr>
          <w:rFonts w:ascii="Arial" w:hAnsi="Arial" w:cs="Arial"/>
          <w:sz w:val="24"/>
          <w:szCs w:val="24"/>
        </w:rPr>
      </w:pPr>
      <w:proofErr w:type="gramStart"/>
      <w:r w:rsidRPr="00F62D6A">
        <w:rPr>
          <w:rFonts w:ascii="Arial" w:hAnsi="Arial" w:cs="Arial"/>
          <w:sz w:val="24"/>
          <w:szCs w:val="24"/>
        </w:rPr>
        <w:t>основании</w:t>
      </w:r>
      <w:proofErr w:type="gramEnd"/>
      <w:r w:rsidRPr="00F62D6A">
        <w:rPr>
          <w:rFonts w:ascii="Arial" w:hAnsi="Arial" w:cs="Arial"/>
          <w:sz w:val="24"/>
          <w:szCs w:val="24"/>
        </w:rPr>
        <w:t xml:space="preserve"> Решения _________________________</w:t>
      </w:r>
      <w:r w:rsidR="00DB5B20">
        <w:rPr>
          <w:rFonts w:ascii="Arial" w:hAnsi="Arial" w:cs="Arial"/>
          <w:sz w:val="24"/>
          <w:szCs w:val="24"/>
        </w:rPr>
        <w:t>__ от "___"_____ ____ г. N __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органа)</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F62D6A">
        <w:rPr>
          <w:rFonts w:ascii="Arial" w:hAnsi="Arial" w:cs="Arial"/>
          <w:sz w:val="24"/>
          <w:szCs w:val="24"/>
        </w:rPr>
        <w:t>(Вариант:</w:t>
      </w:r>
      <w:proofErr w:type="gramEnd"/>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Земельный участок образовывался или его границы уточнялись на основании</w:t>
      </w:r>
    </w:p>
    <w:p w:rsidR="00F62D6A" w:rsidRPr="000426C0"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Решения _________________________________ о</w:t>
      </w:r>
      <w:r w:rsidR="00DB5B20">
        <w:rPr>
          <w:rFonts w:ascii="Arial" w:hAnsi="Arial" w:cs="Arial"/>
          <w:sz w:val="24"/>
          <w:szCs w:val="24"/>
        </w:rPr>
        <w:t xml:space="preserve">т "___"_________ ____ </w:t>
      </w:r>
      <w:proofErr w:type="gramStart"/>
      <w:r w:rsidR="00DB5B20">
        <w:rPr>
          <w:rFonts w:ascii="Arial" w:hAnsi="Arial" w:cs="Arial"/>
          <w:sz w:val="24"/>
          <w:szCs w:val="24"/>
        </w:rPr>
        <w:t>г</w:t>
      </w:r>
      <w:proofErr w:type="gramEnd"/>
      <w:r w:rsidR="00DB5B20">
        <w:rPr>
          <w:rFonts w:ascii="Arial" w:hAnsi="Arial" w:cs="Arial"/>
          <w:sz w:val="24"/>
          <w:szCs w:val="24"/>
        </w:rPr>
        <w:t>. N 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(наименование органа)</w:t>
      </w:r>
    </w:p>
    <w:p w:rsidR="00F62D6A" w:rsidRPr="00F62D6A" w:rsidRDefault="00F62D6A" w:rsidP="00F62D6A">
      <w:pPr>
        <w:autoSpaceDE w:val="0"/>
        <w:autoSpaceDN w:val="0"/>
        <w:adjustRightInd w:val="0"/>
        <w:spacing w:after="0" w:line="240" w:lineRule="auto"/>
        <w:rPr>
          <w:rFonts w:ascii="Arial" w:hAnsi="Arial" w:cs="Arial"/>
          <w:sz w:val="24"/>
          <w:szCs w:val="24"/>
        </w:rPr>
      </w:pPr>
      <w:r w:rsidRPr="00F62D6A">
        <w:rPr>
          <w:rFonts w:ascii="Arial" w:hAnsi="Arial" w:cs="Arial"/>
          <w:sz w:val="24"/>
          <w:szCs w:val="24"/>
        </w:rPr>
        <w:t xml:space="preserve">предварительном </w:t>
      </w:r>
      <w:proofErr w:type="gramStart"/>
      <w:r w:rsidRPr="00F62D6A">
        <w:rPr>
          <w:rFonts w:ascii="Arial" w:hAnsi="Arial" w:cs="Arial"/>
          <w:sz w:val="24"/>
          <w:szCs w:val="24"/>
        </w:rPr>
        <w:t>согласовании</w:t>
      </w:r>
      <w:proofErr w:type="gramEnd"/>
      <w:r w:rsidRPr="00F62D6A">
        <w:rPr>
          <w:rFonts w:ascii="Arial" w:hAnsi="Arial" w:cs="Arial"/>
          <w:sz w:val="24"/>
          <w:szCs w:val="24"/>
        </w:rPr>
        <w:t xml:space="preserve"> предоставления земельного участка.</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
    <w:p w:rsidR="00F62D6A" w:rsidRPr="00F62D6A" w:rsidRDefault="00F62D6A" w:rsidP="00F62D6A">
      <w:pPr>
        <w:autoSpaceDE w:val="0"/>
        <w:autoSpaceDN w:val="0"/>
        <w:adjustRightInd w:val="0"/>
        <w:spacing w:after="0" w:line="240" w:lineRule="auto"/>
        <w:ind w:firstLine="540"/>
        <w:jc w:val="both"/>
        <w:outlineLvl w:val="0"/>
        <w:rPr>
          <w:rFonts w:ascii="Arial" w:hAnsi="Arial" w:cs="Arial"/>
          <w:sz w:val="24"/>
          <w:szCs w:val="24"/>
        </w:rPr>
      </w:pP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r w:rsidRPr="00F62D6A">
        <w:rPr>
          <w:rFonts w:ascii="Arial" w:hAnsi="Arial" w:cs="Arial"/>
          <w:sz w:val="24"/>
          <w:szCs w:val="24"/>
        </w:rPr>
        <w:t xml:space="preserve">"___"________ ____ </w:t>
      </w:r>
      <w:proofErr w:type="gramStart"/>
      <w:r w:rsidRPr="00F62D6A">
        <w:rPr>
          <w:rFonts w:ascii="Arial" w:hAnsi="Arial" w:cs="Arial"/>
          <w:sz w:val="24"/>
          <w:szCs w:val="24"/>
        </w:rPr>
        <w:t>г</w:t>
      </w:r>
      <w:proofErr w:type="gramEnd"/>
      <w:r w:rsidRPr="00F62D6A">
        <w:rPr>
          <w:rFonts w:ascii="Arial" w:hAnsi="Arial" w:cs="Arial"/>
          <w:sz w:val="24"/>
          <w:szCs w:val="24"/>
        </w:rPr>
        <w:t>.</w:t>
      </w:r>
    </w:p>
    <w:p w:rsidR="00F62D6A" w:rsidRPr="00F62D6A" w:rsidRDefault="00F62D6A" w:rsidP="00F62D6A">
      <w:pPr>
        <w:autoSpaceDE w:val="0"/>
        <w:autoSpaceDN w:val="0"/>
        <w:adjustRightInd w:val="0"/>
        <w:spacing w:after="0" w:line="240" w:lineRule="auto"/>
        <w:ind w:firstLine="540"/>
        <w:jc w:val="both"/>
        <w:rPr>
          <w:rFonts w:ascii="Arial" w:hAnsi="Arial" w:cs="Arial"/>
          <w:sz w:val="24"/>
          <w:szCs w:val="24"/>
        </w:rPr>
      </w:pP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___________________</w:t>
      </w:r>
    </w:p>
    <w:p w:rsidR="00F62D6A" w:rsidRPr="00F62D6A" w:rsidRDefault="00F62D6A" w:rsidP="00F62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62D6A">
        <w:rPr>
          <w:rFonts w:ascii="Arial" w:hAnsi="Arial" w:cs="Arial"/>
          <w:sz w:val="24"/>
          <w:szCs w:val="24"/>
        </w:rPr>
        <w:t>(подпись)</w:t>
      </w: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F62D6A">
      <w:pPr>
        <w:spacing w:after="0" w:line="240" w:lineRule="auto"/>
        <w:ind w:firstLine="675"/>
        <w:rPr>
          <w:rFonts w:ascii="Arial" w:hAnsi="Arial" w:cs="Arial"/>
          <w:sz w:val="24"/>
          <w:szCs w:val="24"/>
        </w:rPr>
      </w:pPr>
    </w:p>
    <w:p w:rsidR="00F62D6A" w:rsidRPr="00F62D6A" w:rsidRDefault="00F62D6A" w:rsidP="00DB5B20">
      <w:pPr>
        <w:spacing w:after="0" w:line="240" w:lineRule="auto"/>
        <w:ind w:left="3828"/>
        <w:jc w:val="right"/>
        <w:rPr>
          <w:rFonts w:ascii="Arial" w:hAnsi="Arial" w:cs="Arial"/>
          <w:sz w:val="24"/>
          <w:szCs w:val="24"/>
        </w:rPr>
      </w:pPr>
      <w:r w:rsidRPr="00F62D6A">
        <w:rPr>
          <w:rFonts w:ascii="Arial" w:hAnsi="Arial" w:cs="Arial"/>
          <w:sz w:val="24"/>
          <w:szCs w:val="24"/>
          <w:lang w:eastAsia="ar-SA"/>
        </w:rPr>
        <w:lastRenderedPageBreak/>
        <w:t>Приложение №2</w:t>
      </w:r>
    </w:p>
    <w:p w:rsidR="00F62D6A" w:rsidRPr="00F62D6A" w:rsidRDefault="00F62D6A" w:rsidP="00DB5B20">
      <w:pPr>
        <w:suppressAutoHyphens/>
        <w:spacing w:after="0" w:line="240" w:lineRule="auto"/>
        <w:ind w:left="4253"/>
        <w:jc w:val="right"/>
        <w:rPr>
          <w:rFonts w:ascii="Arial" w:hAnsi="Arial" w:cs="Arial"/>
          <w:sz w:val="24"/>
          <w:szCs w:val="24"/>
          <w:lang w:eastAsia="ar-SA"/>
        </w:rPr>
      </w:pPr>
      <w:r w:rsidRPr="00F62D6A">
        <w:rPr>
          <w:rFonts w:ascii="Arial" w:hAnsi="Arial" w:cs="Arial"/>
          <w:sz w:val="24"/>
          <w:szCs w:val="24"/>
          <w:lang w:eastAsia="ar-SA"/>
        </w:rPr>
        <w:t>к Административному регламенту</w:t>
      </w:r>
    </w:p>
    <w:p w:rsidR="00F62D6A" w:rsidRPr="00F62D6A" w:rsidRDefault="00F62D6A" w:rsidP="00DB5B20">
      <w:pPr>
        <w:suppressAutoHyphens/>
        <w:spacing w:after="0" w:line="240" w:lineRule="auto"/>
        <w:ind w:left="4253"/>
        <w:jc w:val="right"/>
        <w:rPr>
          <w:rFonts w:ascii="Arial" w:hAnsi="Arial" w:cs="Arial"/>
          <w:sz w:val="24"/>
          <w:szCs w:val="24"/>
          <w:lang w:eastAsia="ar-SA"/>
        </w:rPr>
      </w:pPr>
      <w:r w:rsidRPr="00F62D6A">
        <w:rPr>
          <w:rFonts w:ascii="Arial" w:hAnsi="Arial" w:cs="Arial"/>
          <w:sz w:val="24"/>
          <w:szCs w:val="24"/>
          <w:lang w:eastAsia="ar-SA"/>
        </w:rPr>
        <w:t>предоставления муниципальной услуги</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sz w:val="24"/>
          <w:szCs w:val="24"/>
        </w:rPr>
        <w:t>«</w:t>
      </w:r>
      <w:r w:rsidRPr="00F62D6A">
        <w:rPr>
          <w:rFonts w:ascii="Arial" w:hAnsi="Arial" w:cs="Arial"/>
          <w:color w:val="000000"/>
          <w:sz w:val="24"/>
          <w:szCs w:val="24"/>
        </w:rPr>
        <w:t xml:space="preserve">Предоставление земельных участков, </w:t>
      </w:r>
    </w:p>
    <w:p w:rsidR="00F62D6A" w:rsidRPr="00F62D6A" w:rsidRDefault="00F62D6A" w:rsidP="00DB5B20">
      <w:pPr>
        <w:widowControl w:val="0"/>
        <w:spacing w:after="0" w:line="240" w:lineRule="auto"/>
        <w:jc w:val="right"/>
        <w:rPr>
          <w:rFonts w:ascii="Arial" w:hAnsi="Arial" w:cs="Arial"/>
          <w:color w:val="000000"/>
          <w:sz w:val="24"/>
          <w:szCs w:val="24"/>
        </w:rPr>
      </w:pPr>
      <w:proofErr w:type="gramStart"/>
      <w:r w:rsidRPr="00F62D6A">
        <w:rPr>
          <w:rFonts w:ascii="Arial" w:hAnsi="Arial" w:cs="Arial"/>
          <w:color w:val="000000"/>
          <w:sz w:val="24"/>
          <w:szCs w:val="24"/>
        </w:rPr>
        <w:t>находящихся</w:t>
      </w:r>
      <w:proofErr w:type="gramEnd"/>
      <w:r w:rsidRPr="00F62D6A">
        <w:rPr>
          <w:rFonts w:ascii="Arial" w:hAnsi="Arial" w:cs="Arial"/>
          <w:color w:val="000000"/>
          <w:sz w:val="24"/>
          <w:szCs w:val="24"/>
        </w:rPr>
        <w:t xml:space="preserve"> в</w:t>
      </w:r>
      <w:r>
        <w:rPr>
          <w:rFonts w:ascii="Arial" w:hAnsi="Arial" w:cs="Arial"/>
          <w:color w:val="000000"/>
          <w:sz w:val="24"/>
          <w:szCs w:val="24"/>
        </w:rPr>
        <w:t xml:space="preserve"> </w:t>
      </w:r>
      <w:r w:rsidRPr="00F62D6A">
        <w:rPr>
          <w:rFonts w:ascii="Arial" w:hAnsi="Arial" w:cs="Arial"/>
          <w:color w:val="000000"/>
          <w:sz w:val="24"/>
          <w:szCs w:val="24"/>
        </w:rPr>
        <w:t>муниципальной</w:t>
      </w:r>
      <w:r>
        <w:rPr>
          <w:rFonts w:ascii="Arial" w:hAnsi="Arial" w:cs="Arial"/>
          <w:color w:val="000000"/>
          <w:sz w:val="24"/>
          <w:szCs w:val="24"/>
        </w:rPr>
        <w:t xml:space="preserve"> </w:t>
      </w:r>
      <w:r w:rsidRPr="00F62D6A">
        <w:rPr>
          <w:rFonts w:ascii="Arial" w:hAnsi="Arial" w:cs="Arial"/>
          <w:color w:val="000000"/>
          <w:sz w:val="24"/>
          <w:szCs w:val="24"/>
        </w:rPr>
        <w:t xml:space="preserve">собственности </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 xml:space="preserve">на территории сельского поселения, гражданам </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 xml:space="preserve">для индивидуального жилищного строительства, </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 xml:space="preserve">ведения личного подсобного хозяйства в границах </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населенного пункта, садоводства, дачного хозяйства,</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 xml:space="preserve"> гражданам и крестьянским (фермерским) </w:t>
      </w:r>
    </w:p>
    <w:p w:rsidR="00F62D6A" w:rsidRPr="00F62D6A" w:rsidRDefault="00F62D6A" w:rsidP="00DB5B20">
      <w:pPr>
        <w:widowControl w:val="0"/>
        <w:spacing w:after="0" w:line="240" w:lineRule="auto"/>
        <w:jc w:val="right"/>
        <w:rPr>
          <w:rFonts w:ascii="Arial" w:hAnsi="Arial" w:cs="Arial"/>
          <w:color w:val="000000"/>
          <w:sz w:val="24"/>
          <w:szCs w:val="24"/>
        </w:rPr>
      </w:pPr>
      <w:r w:rsidRPr="00F62D6A">
        <w:rPr>
          <w:rFonts w:ascii="Arial" w:hAnsi="Arial" w:cs="Arial"/>
          <w:color w:val="000000"/>
          <w:sz w:val="24"/>
          <w:szCs w:val="24"/>
        </w:rPr>
        <w:t xml:space="preserve">хозяйствам для осуществления крестьянским (фермерским) </w:t>
      </w:r>
    </w:p>
    <w:p w:rsidR="00F62D6A" w:rsidRPr="00F62D6A" w:rsidRDefault="00F62D6A" w:rsidP="00DB5B20">
      <w:pPr>
        <w:widowControl w:val="0"/>
        <w:spacing w:after="0" w:line="240" w:lineRule="auto"/>
        <w:ind w:left="4253"/>
        <w:jc w:val="right"/>
        <w:rPr>
          <w:rFonts w:ascii="Arial" w:hAnsi="Arial" w:cs="Arial"/>
          <w:sz w:val="24"/>
          <w:szCs w:val="24"/>
        </w:rPr>
      </w:pPr>
      <w:r w:rsidRPr="00F62D6A">
        <w:rPr>
          <w:rFonts w:ascii="Arial" w:hAnsi="Arial" w:cs="Arial"/>
          <w:color w:val="000000"/>
          <w:sz w:val="24"/>
          <w:szCs w:val="24"/>
        </w:rPr>
        <w:t>хозяйством его деятельности</w:t>
      </w:r>
      <w:r w:rsidRPr="00F62D6A">
        <w:rPr>
          <w:rFonts w:ascii="Arial" w:hAnsi="Arial" w:cs="Arial"/>
          <w:sz w:val="24"/>
          <w:szCs w:val="24"/>
        </w:rPr>
        <w:t>»</w:t>
      </w:r>
    </w:p>
    <w:p w:rsidR="00F62D6A" w:rsidRPr="00F62D6A" w:rsidRDefault="00F62D6A" w:rsidP="00DB5B20">
      <w:pPr>
        <w:suppressAutoHyphens/>
        <w:spacing w:after="0" w:line="240" w:lineRule="auto"/>
        <w:jc w:val="right"/>
        <w:rPr>
          <w:rFonts w:ascii="Arial" w:hAnsi="Arial" w:cs="Arial"/>
          <w:sz w:val="24"/>
          <w:szCs w:val="24"/>
          <w:lang w:eastAsia="ar-SA"/>
        </w:rPr>
      </w:pPr>
    </w:p>
    <w:p w:rsidR="00F62D6A" w:rsidRPr="00DB5B20" w:rsidRDefault="00F62D6A" w:rsidP="00DB5B20">
      <w:pPr>
        <w:suppressAutoHyphens/>
        <w:spacing w:after="0" w:line="240" w:lineRule="auto"/>
        <w:jc w:val="center"/>
        <w:rPr>
          <w:rFonts w:ascii="Arial" w:hAnsi="Arial" w:cs="Arial"/>
          <w:b/>
          <w:bCs/>
          <w:sz w:val="32"/>
          <w:szCs w:val="32"/>
          <w:lang w:eastAsia="ar-SA"/>
        </w:rPr>
      </w:pPr>
      <w:r w:rsidRPr="00DB5B20">
        <w:rPr>
          <w:rFonts w:ascii="Arial" w:hAnsi="Arial" w:cs="Arial"/>
          <w:b/>
          <w:bCs/>
          <w:sz w:val="32"/>
          <w:szCs w:val="32"/>
          <w:lang w:eastAsia="ar-SA"/>
        </w:rPr>
        <w:t>БЛОК-СХЕМА</w:t>
      </w:r>
    </w:p>
    <w:p w:rsidR="00F62D6A" w:rsidRPr="00DB5B20" w:rsidRDefault="00F62D6A" w:rsidP="00DB5B20">
      <w:pPr>
        <w:suppressAutoHyphens/>
        <w:spacing w:after="0" w:line="240" w:lineRule="auto"/>
        <w:jc w:val="center"/>
        <w:rPr>
          <w:rFonts w:ascii="Arial" w:hAnsi="Arial" w:cs="Arial"/>
          <w:b/>
          <w:bCs/>
          <w:sz w:val="32"/>
          <w:szCs w:val="32"/>
          <w:lang w:eastAsia="ar-SA"/>
        </w:rPr>
      </w:pPr>
      <w:r w:rsidRPr="00DB5B20">
        <w:rPr>
          <w:rFonts w:ascii="Arial" w:hAnsi="Arial" w:cs="Arial"/>
          <w:b/>
          <w:bCs/>
          <w:sz w:val="32"/>
          <w:szCs w:val="32"/>
          <w:lang w:eastAsia="ar-SA"/>
        </w:rPr>
        <w:t xml:space="preserve">предоставления муниципальной услуги </w:t>
      </w:r>
      <w:r w:rsidRPr="00DB5B20">
        <w:rPr>
          <w:rFonts w:ascii="Arial" w:hAnsi="Arial" w:cs="Arial"/>
          <w:b/>
          <w:sz w:val="32"/>
          <w:szCs w:val="32"/>
        </w:rPr>
        <w:t>«</w:t>
      </w:r>
      <w:r w:rsidRPr="00DB5B20">
        <w:rPr>
          <w:rFonts w:ascii="Arial" w:hAnsi="Arial" w:cs="Arial"/>
          <w:b/>
          <w:sz w:val="32"/>
          <w:szCs w:val="32"/>
          <w:lang w:eastAsia="ar-SA"/>
        </w:rPr>
        <w:t>к Административному регламенту</w:t>
      </w:r>
    </w:p>
    <w:p w:rsidR="00F62D6A" w:rsidRPr="00DB5B20" w:rsidRDefault="00F62D6A" w:rsidP="00DB5B20">
      <w:pPr>
        <w:suppressAutoHyphens/>
        <w:spacing w:after="0" w:line="240" w:lineRule="auto"/>
        <w:ind w:left="1416" w:firstLine="708"/>
        <w:jc w:val="center"/>
        <w:rPr>
          <w:rFonts w:ascii="Arial" w:hAnsi="Arial" w:cs="Arial"/>
          <w:b/>
          <w:color w:val="000000"/>
          <w:sz w:val="32"/>
          <w:szCs w:val="32"/>
        </w:rPr>
      </w:pPr>
      <w:r w:rsidRPr="00DB5B20">
        <w:rPr>
          <w:rFonts w:ascii="Arial" w:hAnsi="Arial" w:cs="Arial"/>
          <w:b/>
          <w:sz w:val="32"/>
          <w:szCs w:val="32"/>
          <w:lang w:eastAsia="ar-SA"/>
        </w:rPr>
        <w:t xml:space="preserve">предоставления муниципальной услуги </w:t>
      </w:r>
      <w:r w:rsidRPr="00DB5B20">
        <w:rPr>
          <w:rFonts w:ascii="Arial" w:hAnsi="Arial" w:cs="Arial"/>
          <w:b/>
          <w:sz w:val="32"/>
          <w:szCs w:val="32"/>
        </w:rPr>
        <w:t>«</w:t>
      </w:r>
      <w:r w:rsidRPr="00DB5B20">
        <w:rPr>
          <w:rFonts w:ascii="Arial" w:hAnsi="Arial" w:cs="Arial"/>
          <w:b/>
          <w:color w:val="000000"/>
          <w:sz w:val="32"/>
          <w:szCs w:val="32"/>
        </w:rPr>
        <w:t>Предоставление земельных участков, находящихся в муниципальной собственности</w:t>
      </w:r>
    </w:p>
    <w:p w:rsidR="00F62D6A" w:rsidRPr="00DB5B20" w:rsidRDefault="00F62D6A" w:rsidP="00DB5B20">
      <w:pPr>
        <w:widowControl w:val="0"/>
        <w:spacing w:after="0" w:line="240" w:lineRule="auto"/>
        <w:jc w:val="center"/>
        <w:rPr>
          <w:rFonts w:ascii="Arial" w:hAnsi="Arial" w:cs="Arial"/>
          <w:b/>
          <w:color w:val="000000"/>
          <w:sz w:val="32"/>
          <w:szCs w:val="32"/>
        </w:rPr>
      </w:pPr>
      <w:r w:rsidRPr="00DB5B20">
        <w:rPr>
          <w:rFonts w:ascii="Arial" w:hAnsi="Arial" w:cs="Arial"/>
          <w:b/>
          <w:color w:val="000000"/>
          <w:sz w:val="32"/>
          <w:szCs w:val="32"/>
        </w:rPr>
        <w:t>на территории сельского поселения, гражданам для индивидуального жилищного строительства, ведения личного подсобного хозяйства в границах</w:t>
      </w:r>
    </w:p>
    <w:p w:rsidR="00F62D6A" w:rsidRPr="00DB5B20" w:rsidRDefault="00F62D6A" w:rsidP="00DB5B20">
      <w:pPr>
        <w:widowControl w:val="0"/>
        <w:spacing w:after="0" w:line="240" w:lineRule="auto"/>
        <w:jc w:val="center"/>
        <w:rPr>
          <w:rFonts w:ascii="Arial" w:hAnsi="Arial" w:cs="Arial"/>
          <w:b/>
          <w:color w:val="000000"/>
          <w:sz w:val="32"/>
          <w:szCs w:val="32"/>
        </w:rPr>
      </w:pPr>
      <w:r w:rsidRPr="00DB5B20">
        <w:rPr>
          <w:rFonts w:ascii="Arial" w:hAnsi="Arial" w:cs="Arial"/>
          <w:b/>
          <w:color w:val="000000"/>
          <w:sz w:val="32"/>
          <w:szCs w:val="32"/>
        </w:rPr>
        <w:t>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F62D6A" w:rsidRPr="00DB5B20" w:rsidRDefault="00F62D6A" w:rsidP="00DB5B20">
      <w:pPr>
        <w:widowControl w:val="0"/>
        <w:spacing w:after="0" w:line="240" w:lineRule="auto"/>
        <w:ind w:left="708" w:firstLine="708"/>
        <w:jc w:val="center"/>
        <w:rPr>
          <w:rFonts w:ascii="Arial" w:hAnsi="Arial" w:cs="Arial"/>
          <w:b/>
          <w:sz w:val="32"/>
          <w:szCs w:val="32"/>
        </w:rPr>
      </w:pPr>
      <w:r w:rsidRPr="00DB5B20">
        <w:rPr>
          <w:rFonts w:ascii="Arial" w:hAnsi="Arial" w:cs="Arial"/>
          <w:b/>
          <w:color w:val="000000"/>
          <w:sz w:val="32"/>
          <w:szCs w:val="32"/>
        </w:rPr>
        <w:t>хозяйством его деятельности</w:t>
      </w:r>
      <w:r w:rsidRPr="00DB5B20">
        <w:rPr>
          <w:rFonts w:ascii="Arial" w:hAnsi="Arial" w:cs="Arial"/>
          <w:b/>
          <w:sz w:val="32"/>
          <w:szCs w:val="32"/>
        </w:rPr>
        <w:t>»</w:t>
      </w:r>
    </w:p>
    <w:p w:rsidR="00F62D6A" w:rsidRPr="00F62D6A" w:rsidRDefault="00505FA9" w:rsidP="00F62D6A">
      <w:pPr>
        <w:spacing w:after="0" w:line="240" w:lineRule="auto"/>
        <w:ind w:firstLine="709"/>
        <w:jc w:val="center"/>
        <w:rPr>
          <w:rFonts w:ascii="Arial" w:hAnsi="Arial" w:cs="Arial"/>
          <w:b/>
          <w:bCs/>
          <w:sz w:val="24"/>
          <w:szCs w:val="24"/>
          <w:u w:val="single"/>
        </w:rPr>
      </w:pPr>
      <w:r w:rsidRPr="00505FA9">
        <w:rPr>
          <w:rFonts w:ascii="Arial" w:hAnsi="Arial" w:cs="Arial"/>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003A4A" w:rsidRPr="00DB5B20" w:rsidRDefault="00003A4A" w:rsidP="00F62D6A">
                  <w:pPr>
                    <w:spacing w:after="0" w:line="240" w:lineRule="auto"/>
                    <w:jc w:val="center"/>
                    <w:rPr>
                      <w:rFonts w:ascii="Arial" w:hAnsi="Arial" w:cs="Arial"/>
                      <w:sz w:val="24"/>
                      <w:szCs w:val="24"/>
                    </w:rPr>
                  </w:pPr>
                  <w:r w:rsidRPr="00DB5B20">
                    <w:rPr>
                      <w:rFonts w:ascii="Arial" w:hAnsi="Arial" w:cs="Arial"/>
                      <w:sz w:val="24"/>
                      <w:szCs w:val="24"/>
                    </w:rPr>
                    <w:t>прием и регистрация заявления с документами, необходимыми для предоставления муниципальной услуги</w:t>
                  </w:r>
                </w:p>
              </w:txbxContent>
            </v:textbox>
          </v:shape>
        </w:pict>
      </w:r>
      <w:r w:rsidRPr="00505FA9">
        <w:rPr>
          <w:rFonts w:ascii="Arial" w:hAnsi="Arial" w:cs="Arial"/>
          <w:sz w:val="24"/>
          <w:szCs w:val="24"/>
        </w:rPr>
        <w:pict>
          <v:line id="Line 5" o:spid="_x0000_s1027" style="position:absolute;left:0;text-align:left;z-index:251650560;visibility:visible" from="240pt,107.05pt" to="240pt,131.25pt" strokeweight=".26mm">
            <v:stroke endarrow="block" joinstyle="miter"/>
          </v:line>
        </w:pict>
      </w:r>
      <w:r w:rsidRPr="00505FA9">
        <w:rPr>
          <w:rFonts w:ascii="Arial" w:hAnsi="Arial" w:cs="Arial"/>
          <w:sz w:val="24"/>
          <w:szCs w:val="24"/>
        </w:rPr>
        <w:pict>
          <v:shape id="Text Box 6" o:spid="_x0000_s1028" type="#_x0000_t202" style="position:absolute;left:0;text-align:left;margin-left:51pt;margin-top:130.85pt;width:393.85pt;height:39.55pt;z-index:251651584;visibility:visible;mso-wrap-distance-left:9.05pt;mso-wrap-distance-right:9.05pt" strokeweight=".5pt">
            <v:textbox inset="7.45pt,3.85pt,7.45pt,3.85pt">
              <w:txbxContent>
                <w:p w:rsidR="00003A4A" w:rsidRDefault="00003A4A" w:rsidP="00F62D6A">
                  <w:pPr>
                    <w:jc w:val="center"/>
                  </w:pPr>
                  <w:r w:rsidRPr="00DB5B20">
                    <w:rPr>
                      <w:rFonts w:ascii="Arial" w:hAnsi="Arial" w:cs="Arial"/>
                      <w:sz w:val="24"/>
                      <w:szCs w:val="24"/>
                    </w:rPr>
                    <w:t>принятие решения о предоставлении (отказе в предоставлении) муниципальной  услуги и оформление результатов муниципальной</w:t>
                  </w:r>
                  <w:r>
                    <w:rPr>
                      <w:rFonts w:ascii="Times New Roman" w:hAnsi="Times New Roman" w:cs="Times New Roman"/>
                      <w:sz w:val="24"/>
                      <w:szCs w:val="24"/>
                    </w:rPr>
                    <w:t xml:space="preserve"> услуги </w:t>
                  </w:r>
                </w:p>
              </w:txbxContent>
            </v:textbox>
          </v:shape>
        </w:pict>
      </w:r>
      <w:r w:rsidRPr="00505FA9">
        <w:rPr>
          <w:rFonts w:ascii="Arial" w:hAnsi="Arial" w:cs="Arial"/>
          <w:sz w:val="24"/>
          <w:szCs w:val="24"/>
        </w:rPr>
        <w:pict>
          <v:shape id="Text Box 8" o:spid="_x0000_s1029" type="#_x0000_t202" style="position:absolute;left:0;text-align:left;margin-left:-30pt;margin-top:144.65pt;width:26.95pt;height:25.75pt;z-index:251652608;visibility:visible;mso-wrap-distance-left:9.05pt;mso-wrap-distance-right:9.05pt" strokeweight=".5pt">
            <v:textbox inset="7.45pt,3.85pt,7.45pt,3.85pt">
              <w:txbxContent>
                <w:p w:rsidR="00003A4A" w:rsidRDefault="00003A4A" w:rsidP="00F62D6A">
                  <w:pPr>
                    <w:jc w:val="center"/>
                    <w:rPr>
                      <w:rFonts w:ascii="Times New Roman" w:hAnsi="Times New Roman" w:cs="Times New Roman"/>
                    </w:rPr>
                  </w:pPr>
                  <w:r>
                    <w:rPr>
                      <w:rFonts w:ascii="Times New Roman" w:hAnsi="Times New Roman" w:cs="Times New Roman"/>
                    </w:rPr>
                    <w:t>да</w:t>
                  </w:r>
                </w:p>
              </w:txbxContent>
            </v:textbox>
          </v:shape>
        </w:pict>
      </w:r>
      <w:r w:rsidRPr="00505FA9">
        <w:rPr>
          <w:rFonts w:ascii="Arial" w:hAnsi="Arial" w:cs="Arial"/>
          <w:sz w:val="24"/>
          <w:szCs w:val="24"/>
        </w:rPr>
        <w:pict>
          <v:line id="Line 9" o:spid="_x0000_s1030" style="position:absolute;left:0;text-align:left;z-index:251653632;visibility:visible" from="-17.95pt,173.65pt" to="-17.9pt,209.7pt" strokeweight=".26mm">
            <v:stroke endarrow="block" joinstyle="miter"/>
          </v:line>
        </w:pict>
      </w:r>
      <w:r w:rsidRPr="00505FA9">
        <w:rPr>
          <w:rFonts w:ascii="Arial" w:hAnsi="Arial" w:cs="Arial"/>
          <w:sz w:val="24"/>
          <w:szCs w:val="24"/>
        </w:rPr>
        <w:pict>
          <v:line id="Line 14" o:spid="_x0000_s1031" style="position:absolute;left:0;text-align:left;z-index:251654656;visibility:visible" from="444.85pt,155.1pt" to="462.85pt,155.15pt" strokeweight=".26mm">
            <v:stroke joinstyle="miter"/>
          </v:line>
        </w:pict>
      </w:r>
      <w:r w:rsidRPr="00505FA9">
        <w:rPr>
          <w:rFonts w:ascii="Arial" w:hAnsi="Arial" w:cs="Arial"/>
          <w:sz w:val="24"/>
          <w:szCs w:val="24"/>
        </w:rPr>
        <w:pict>
          <v:shape id="Text Box 11" o:spid="_x0000_s1032" type="#_x0000_t202" style="position:absolute;left:0;text-align:left;margin-left:460.35pt;margin-top:142.95pt;width:36.1pt;height:21.8pt;z-index:251655680;visibility:visible;mso-wrap-distance-left:9.05pt;mso-wrap-distance-right:9.05pt" strokeweight=".5pt">
            <v:textbox inset="7.45pt,3.85pt,7.45pt,3.85pt">
              <w:txbxContent>
                <w:p w:rsidR="00003A4A" w:rsidRPr="00DB5B20" w:rsidRDefault="00003A4A" w:rsidP="00F62D6A">
                  <w:pPr>
                    <w:jc w:val="center"/>
                    <w:rPr>
                      <w:rFonts w:ascii="Arial" w:hAnsi="Arial" w:cs="Arial"/>
                    </w:rPr>
                  </w:pPr>
                  <w:r w:rsidRPr="00DB5B20">
                    <w:rPr>
                      <w:rFonts w:ascii="Arial" w:hAnsi="Arial" w:cs="Arial"/>
                    </w:rPr>
                    <w:t>нет</w:t>
                  </w:r>
                </w:p>
              </w:txbxContent>
            </v:textbox>
          </v:shape>
        </w:pict>
      </w:r>
      <w:r w:rsidRPr="00505FA9">
        <w:rPr>
          <w:rFonts w:ascii="Arial" w:hAnsi="Arial" w:cs="Arial"/>
          <w:sz w:val="24"/>
          <w:szCs w:val="24"/>
        </w:rPr>
        <w:pict>
          <v:shape id="Text Box 10" o:spid="_x0000_s1033" type="#_x0000_t202" style="position:absolute;left:0;text-align:left;margin-left:311.3pt;margin-top:193.95pt;width:102.35pt;height:85.65pt;z-index:251656704;visibility:visible;mso-wrap-distance-left:9.05pt;mso-wrap-distance-right:9.05pt" strokeweight=".5pt">
            <v:textbox inset="7.45pt,3.85pt,7.45pt,3.85pt">
              <w:txbxContent>
                <w:p w:rsidR="00003A4A" w:rsidRPr="00DB5B20" w:rsidRDefault="00003A4A" w:rsidP="00F62D6A">
                  <w:pPr>
                    <w:spacing w:after="0" w:line="240" w:lineRule="auto"/>
                    <w:jc w:val="center"/>
                    <w:rPr>
                      <w:rFonts w:ascii="Arial" w:hAnsi="Arial" w:cs="Arial"/>
                    </w:rPr>
                  </w:pPr>
                  <w:r w:rsidRPr="00DB5B20">
                    <w:rPr>
                      <w:rFonts w:ascii="Arial" w:hAnsi="Arial" w:cs="Arial"/>
                    </w:rPr>
                    <w:t>Подготовка и направление уведомления о приостановлении, при неполном пакете</w:t>
                  </w:r>
                </w:p>
                <w:p w:rsidR="00003A4A" w:rsidRDefault="00003A4A" w:rsidP="00F62D6A"/>
              </w:txbxContent>
            </v:textbox>
          </v:shape>
        </w:pict>
      </w:r>
      <w:r w:rsidRPr="00505FA9">
        <w:rPr>
          <w:rFonts w:ascii="Arial" w:hAnsi="Arial" w:cs="Arial"/>
          <w:sz w:val="24"/>
          <w:szCs w:val="24"/>
        </w:rPr>
        <w:pict>
          <v:shape id="Text Box 12" o:spid="_x0000_s1034" type="#_x0000_t202" style="position:absolute;left:0;text-align:left;margin-left:-41.9pt;margin-top:208.9pt;width:344.25pt;height:161.85pt;z-index:251657728;visibility:visible;mso-wrap-distance-left:9.05pt;mso-wrap-distance-right:9.05pt" strokeweight=".5pt">
            <v:textbox inset="7.45pt,3.85pt,7.45pt,3.85pt">
              <w:txbxContent>
                <w:p w:rsidR="00003A4A" w:rsidRPr="00DB5B20" w:rsidRDefault="00003A4A" w:rsidP="00F62D6A">
                  <w:pPr>
                    <w:spacing w:after="0" w:line="240" w:lineRule="auto"/>
                    <w:jc w:val="both"/>
                    <w:rPr>
                      <w:rFonts w:ascii="Arial" w:hAnsi="Arial" w:cs="Arial"/>
                    </w:rPr>
                  </w:pPr>
                  <w:r w:rsidRPr="00DB5B20">
                    <w:rPr>
                      <w:rFonts w:ascii="Arial" w:hAnsi="Arial" w:cs="Arial"/>
                    </w:rPr>
                    <w:t>Подготовка необходимых документов для обеспечения принятия решения о предоставлении земельного участка:</w:t>
                  </w:r>
                </w:p>
                <w:p w:rsidR="00003A4A" w:rsidRPr="00DB5B20" w:rsidRDefault="00003A4A" w:rsidP="00F62D6A">
                  <w:pPr>
                    <w:spacing w:after="0" w:line="240" w:lineRule="auto"/>
                    <w:ind w:firstLine="567"/>
                    <w:jc w:val="both"/>
                    <w:rPr>
                      <w:rFonts w:ascii="Arial" w:hAnsi="Arial" w:cs="Arial"/>
                    </w:rPr>
                  </w:pPr>
                  <w:r w:rsidRPr="00DB5B20">
                    <w:rPr>
                      <w:rFonts w:ascii="Arial" w:hAnsi="Arial" w:cs="Arial"/>
                    </w:rPr>
                    <w:t>рассмотрение заявления и прилагаемого пакета документов;</w:t>
                  </w:r>
                </w:p>
                <w:p w:rsidR="00003A4A" w:rsidRPr="00DB5B20" w:rsidRDefault="00003A4A" w:rsidP="00F62D6A">
                  <w:pPr>
                    <w:spacing w:after="0" w:line="240" w:lineRule="auto"/>
                    <w:ind w:firstLine="567"/>
                    <w:jc w:val="both"/>
                    <w:rPr>
                      <w:rFonts w:ascii="Arial" w:hAnsi="Arial" w:cs="Arial"/>
                    </w:rPr>
                  </w:pPr>
                  <w:r w:rsidRPr="00DB5B20">
                    <w:rPr>
                      <w:rFonts w:ascii="Arial" w:hAnsi="Arial" w:cs="Arial"/>
                    </w:rPr>
                    <w:t>публикация информации о  возможности предоставления земельного участка в аренду;</w:t>
                  </w:r>
                </w:p>
                <w:p w:rsidR="00003A4A" w:rsidRPr="00DB5B20" w:rsidRDefault="00003A4A" w:rsidP="00F62D6A">
                  <w:pPr>
                    <w:spacing w:after="0" w:line="240" w:lineRule="auto"/>
                    <w:ind w:firstLine="567"/>
                    <w:jc w:val="both"/>
                    <w:rPr>
                      <w:rFonts w:ascii="Arial" w:hAnsi="Arial" w:cs="Arial"/>
                    </w:rPr>
                  </w:pPr>
                  <w:r w:rsidRPr="00DB5B20">
                    <w:rPr>
                      <w:rFonts w:ascii="Arial" w:hAnsi="Arial" w:cs="Arial"/>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03A4A" w:rsidRPr="00DB5B20" w:rsidRDefault="00003A4A" w:rsidP="00F62D6A">
                  <w:pPr>
                    <w:spacing w:after="0" w:line="240" w:lineRule="auto"/>
                    <w:ind w:firstLine="567"/>
                    <w:jc w:val="both"/>
                    <w:rPr>
                      <w:rFonts w:ascii="Arial" w:hAnsi="Arial" w:cs="Arial"/>
                    </w:rPr>
                  </w:pPr>
                  <w:r w:rsidRPr="00DB5B20">
                    <w:rPr>
                      <w:rFonts w:ascii="Arial" w:hAnsi="Arial" w:cs="Arial"/>
                    </w:rPr>
                    <w:t>проведение процедуры торгов (если по истечении 30 дней с момента публикации подано два и более заявления);</w:t>
                  </w:r>
                </w:p>
                <w:p w:rsidR="00003A4A" w:rsidRDefault="00003A4A" w:rsidP="00F62D6A">
                  <w:pPr>
                    <w:spacing w:after="0" w:line="240" w:lineRule="auto"/>
                    <w:ind w:firstLine="567"/>
                    <w:jc w:val="both"/>
                    <w:rPr>
                      <w:rFonts w:ascii="Times New Roman" w:hAnsi="Times New Roman" w:cs="Times New Roman"/>
                    </w:rPr>
                  </w:pPr>
                  <w:r w:rsidRPr="00DB5B20">
                    <w:rPr>
                      <w:rFonts w:ascii="Arial" w:hAnsi="Arial" w:cs="Arial"/>
                    </w:rPr>
                    <w:t>подготовка и подписание постановления и договора купли</w:t>
                  </w:r>
                  <w:r>
                    <w:rPr>
                      <w:rFonts w:ascii="Times New Roman" w:hAnsi="Times New Roman" w:cs="Times New Roman"/>
                    </w:rPr>
                    <w:t>-продажи или аренды земельного участка</w:t>
                  </w:r>
                </w:p>
                <w:p w:rsidR="00003A4A" w:rsidRDefault="00003A4A" w:rsidP="00F62D6A">
                  <w:pPr>
                    <w:spacing w:after="0"/>
                    <w:jc w:val="both"/>
                    <w:rPr>
                      <w:rFonts w:ascii="Times New Roman" w:hAnsi="Times New Roman" w:cs="Times New Roman"/>
                      <w:sz w:val="18"/>
                      <w:szCs w:val="18"/>
                    </w:rPr>
                  </w:pPr>
                </w:p>
              </w:txbxContent>
            </v:textbox>
          </v:shape>
        </w:pict>
      </w:r>
      <w:r w:rsidRPr="00505FA9">
        <w:rPr>
          <w:rFonts w:ascii="Arial" w:hAnsi="Arial" w:cs="Arial"/>
          <w:sz w:val="24"/>
          <w:szCs w:val="24"/>
        </w:rPr>
        <w:pict>
          <v:shape id="Text Box 16" o:spid="_x0000_s1035" type="#_x0000_t202" style="position:absolute;left:0;text-align:left;margin-left:420.8pt;margin-top:193.9pt;width:94.15pt;height:85.65pt;z-index:251658752;visibility:visible;mso-wrap-distance-left:9.05pt;mso-wrap-distance-right:9.05pt" strokeweight=".5pt">
            <v:textbox inset="7.45pt,3.85pt,7.45pt,3.85pt">
              <w:txbxContent>
                <w:p w:rsidR="00003A4A" w:rsidRPr="00DB5B20" w:rsidRDefault="00003A4A" w:rsidP="00F62D6A">
                  <w:pPr>
                    <w:spacing w:after="0" w:line="240" w:lineRule="auto"/>
                    <w:jc w:val="center"/>
                    <w:rPr>
                      <w:rFonts w:ascii="Arial" w:hAnsi="Arial" w:cs="Arial"/>
                    </w:rPr>
                  </w:pPr>
                  <w:r w:rsidRPr="00DB5B20">
                    <w:rPr>
                      <w:rFonts w:ascii="Arial" w:hAnsi="Arial" w:cs="Arial"/>
                    </w:rPr>
                    <w:t>Подготовка и направление письменного отказа в связи с несоответствием документов</w:t>
                  </w:r>
                </w:p>
                <w:p w:rsidR="00003A4A" w:rsidRDefault="00003A4A" w:rsidP="00F62D6A"/>
              </w:txbxContent>
            </v:textbox>
          </v:shape>
        </w:pict>
      </w:r>
      <w:r w:rsidRPr="00505FA9">
        <w:rPr>
          <w:rFonts w:ascii="Arial" w:hAnsi="Arial" w:cs="Arial"/>
          <w:sz w:val="24"/>
          <w:szCs w:val="24"/>
        </w:rPr>
        <w:pict>
          <v:shape id="Text Box 4" o:spid="_x0000_s1036" type="#_x0000_t202" style="position:absolute;left:0;text-align:left;margin-left:48pt;margin-top:71.75pt;width:396.85pt;height:35.7pt;z-index:251659776;visibility:visible;mso-wrap-distance-left:9.05pt;mso-wrap-distance-right:9.05pt" strokeweight=".5pt">
            <v:textbox inset="7.45pt,3.85pt,7.45pt,3.85pt">
              <w:txbxContent>
                <w:p w:rsidR="00003A4A" w:rsidRPr="00DB5B20" w:rsidRDefault="00003A4A" w:rsidP="00F62D6A">
                  <w:pPr>
                    <w:spacing w:after="0" w:line="240" w:lineRule="auto"/>
                    <w:jc w:val="center"/>
                    <w:rPr>
                      <w:rFonts w:ascii="Arial" w:hAnsi="Arial" w:cs="Arial"/>
                      <w:sz w:val="24"/>
                      <w:szCs w:val="24"/>
                    </w:rPr>
                  </w:pPr>
                  <w:r w:rsidRPr="00DB5B20">
                    <w:rPr>
                      <w:rFonts w:ascii="Arial" w:hAnsi="Arial" w:cs="Arial"/>
                      <w:sz w:val="24"/>
                      <w:szCs w:val="24"/>
                    </w:rPr>
                    <w:t>направление  межведомственных запросов в органы, участвующие в предоставлении муниципальной услуги</w:t>
                  </w:r>
                </w:p>
              </w:txbxContent>
            </v:textbox>
          </v:shape>
        </w:pict>
      </w:r>
      <w:r w:rsidRPr="00505FA9">
        <w:rPr>
          <w:rFonts w:ascii="Arial" w:hAnsi="Arial" w:cs="Arial"/>
          <w:sz w:val="24"/>
          <w:szCs w:val="24"/>
        </w:rPr>
        <w:pict>
          <v:line id="Line 3" o:spid="_x0000_s1037" style="position:absolute;left:0;text-align:left;z-index:251660800;visibility:visible" from="234pt,46.7pt" to="234pt,72.15pt" strokeweight=".26mm">
            <v:stroke endarrow="block" joinstyle="miter"/>
          </v:line>
        </w:pict>
      </w:r>
      <w:r w:rsidRPr="00505FA9">
        <w:rPr>
          <w:rFonts w:ascii="Arial" w:hAnsi="Arial" w:cs="Arial"/>
          <w:sz w:val="24"/>
          <w:szCs w:val="24"/>
        </w:rPr>
        <w:pict>
          <v:shape id="Text Box 22" o:spid="_x0000_s1038" type="#_x0000_t202" style="position:absolute;left:0;text-align:left;margin-left:-45.75pt;margin-top:390.6pt;width:348.1pt;height:43.4pt;z-index:251661824;visibility:visible;mso-wrap-distance-left:9.05pt;mso-wrap-distance-right:9.05pt" strokeweight=".5pt">
            <v:textbox style="mso-next-textbox:#Text Box 22" inset="7.45pt,3.85pt,7.45pt,3.85pt">
              <w:txbxContent>
                <w:p w:rsidR="00003A4A" w:rsidRDefault="00003A4A" w:rsidP="00F62D6A">
                  <w:pPr>
                    <w:jc w:val="center"/>
                    <w:rPr>
                      <w:rFonts w:ascii="Times New Roman" w:hAnsi="Times New Roman" w:cs="Times New Roman"/>
                      <w:sz w:val="24"/>
                      <w:szCs w:val="24"/>
                    </w:rPr>
                  </w:pPr>
                  <w:r>
                    <w:t>Выдача результатов муниципальной услуги</w:t>
                  </w:r>
                </w:p>
                <w:p w:rsidR="00003A4A" w:rsidRDefault="00003A4A" w:rsidP="00F62D6A"/>
                <w:p w:rsidR="00003A4A" w:rsidRDefault="00003A4A" w:rsidP="00F62D6A"/>
              </w:txbxContent>
            </v:textbox>
          </v:shape>
        </w:pict>
      </w:r>
      <w:r w:rsidRPr="00505FA9">
        <w:rPr>
          <w:rFonts w:ascii="Arial" w:hAnsi="Arial" w:cs="Arial"/>
          <w:sz w:val="24"/>
          <w:szCs w:val="24"/>
        </w:rPr>
        <w:pict>
          <v:shapetype id="_x0000_t32" coordsize="21600,21600" o:spt="32" o:oned="t" path="m,l21600,21600e" filled="f">
            <v:path arrowok="t" fillok="f" o:connecttype="none"/>
            <o:lock v:ext="edit" shapetype="t"/>
          </v:shapetype>
          <v:shape id="AutoShape 23" o:spid="_x0000_s1039" type="#_x0000_t32" style="position:absolute;left:0;text-align:left;margin-left:472.55pt;margin-top:164.35pt;width:13.7pt;height:30pt;z-index:251662848;visibility:visible">
            <v:stroke endarrow="block"/>
          </v:shape>
        </w:pict>
      </w:r>
      <w:r w:rsidRPr="00505FA9">
        <w:rPr>
          <w:rFonts w:ascii="Arial" w:hAnsi="Arial" w:cs="Arial"/>
          <w:sz w:val="24"/>
          <w:szCs w:val="24"/>
        </w:rPr>
        <w:pict>
          <v:shape id="AutoShape 24" o:spid="_x0000_s1040" type="#_x0000_t32" style="position:absolute;left:0;text-align:left;margin-left:405.9pt;margin-top:164.35pt;width:66.65pt;height:30pt;flip:x;z-index:251663872;visibility:visible">
            <v:stroke endarrow="block"/>
          </v:shape>
        </w:pict>
      </w:r>
      <w:r w:rsidRPr="00505FA9">
        <w:rPr>
          <w:rFonts w:ascii="Arial" w:hAnsi="Arial" w:cs="Arial"/>
          <w:sz w:val="24"/>
          <w:szCs w:val="24"/>
        </w:rPr>
        <w:pict>
          <v:shape id="AutoShape 25" o:spid="_x0000_s1041" type="#_x0000_t32" style="position:absolute;left:0;text-align:left;margin-left:-3.05pt;margin-top:155.1pt;width:51.05pt;height:0;z-index:251664896;visibility:visible"/>
        </w:pict>
      </w:r>
      <w:r w:rsidRPr="00505FA9">
        <w:rPr>
          <w:rFonts w:ascii="Arial" w:hAnsi="Arial" w:cs="Arial"/>
          <w:sz w:val="24"/>
          <w:szCs w:val="24"/>
        </w:rPr>
        <w:pict>
          <v:shape id="AutoShape 26" o:spid="_x0000_s1042" type="#_x0000_t32" style="position:absolute;left:0;text-align:left;margin-left:118.5pt;margin-top:368.75pt;width:.6pt;height:21.55pt;z-index:251665920;visibility:visible">
            <v:stroke endarrow="block"/>
          </v:shape>
        </w:pict>
      </w:r>
    </w:p>
    <w:p w:rsidR="00F62D6A" w:rsidRPr="00F62D6A" w:rsidRDefault="00F62D6A" w:rsidP="00F62D6A">
      <w:pPr>
        <w:suppressAutoHyphens/>
        <w:spacing w:after="0" w:line="240" w:lineRule="auto"/>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p w:rsidR="00F62D6A" w:rsidRPr="00F62D6A" w:rsidRDefault="00F62D6A" w:rsidP="00F62D6A">
      <w:pPr>
        <w:tabs>
          <w:tab w:val="left" w:pos="7752"/>
        </w:tabs>
        <w:autoSpaceDE w:val="0"/>
        <w:jc w:val="center"/>
        <w:rPr>
          <w:rFonts w:ascii="Arial" w:hAnsi="Arial" w:cs="Arial"/>
          <w:sz w:val="24"/>
          <w:szCs w:val="24"/>
        </w:rPr>
      </w:pPr>
    </w:p>
    <w:sectPr w:rsidR="00F62D6A" w:rsidRPr="00F62D6A" w:rsidSect="00F62D6A">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C0" w:rsidRDefault="00B34CC0" w:rsidP="00F62D6A">
      <w:pPr>
        <w:spacing w:after="0" w:line="240" w:lineRule="auto"/>
      </w:pPr>
      <w:r>
        <w:separator/>
      </w:r>
    </w:p>
  </w:endnote>
  <w:endnote w:type="continuationSeparator" w:id="0">
    <w:p w:rsidR="00B34CC0" w:rsidRDefault="00B34CC0" w:rsidP="00F6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C0" w:rsidRDefault="00B34CC0" w:rsidP="00F62D6A">
      <w:pPr>
        <w:spacing w:after="0" w:line="240" w:lineRule="auto"/>
      </w:pPr>
      <w:r>
        <w:separator/>
      </w:r>
    </w:p>
  </w:footnote>
  <w:footnote w:type="continuationSeparator" w:id="0">
    <w:p w:rsidR="00B34CC0" w:rsidRDefault="00B34CC0" w:rsidP="00F62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3">
    <w:nsid w:val="1D3C45AC"/>
    <w:multiLevelType w:val="hybridMultilevel"/>
    <w:tmpl w:val="1208030C"/>
    <w:lvl w:ilvl="0" w:tplc="2C1EE426">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49609BC"/>
    <w:multiLevelType w:val="multilevel"/>
    <w:tmpl w:val="32F2E4D4"/>
    <w:lvl w:ilvl="0">
      <w:start w:val="1"/>
      <w:numFmt w:val="decimal"/>
      <w:lvlText w:val="%1."/>
      <w:lvlJc w:val="left"/>
      <w:pPr>
        <w:ind w:left="525" w:hanging="525"/>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F62D6A"/>
    <w:rsid w:val="00003A4A"/>
    <w:rsid w:val="00032908"/>
    <w:rsid w:val="000426C0"/>
    <w:rsid w:val="000A2144"/>
    <w:rsid w:val="00100DA4"/>
    <w:rsid w:val="001029A1"/>
    <w:rsid w:val="0042094A"/>
    <w:rsid w:val="004C0745"/>
    <w:rsid w:val="00505FA9"/>
    <w:rsid w:val="005230FD"/>
    <w:rsid w:val="006D1E31"/>
    <w:rsid w:val="009404AB"/>
    <w:rsid w:val="009961D1"/>
    <w:rsid w:val="00A263AB"/>
    <w:rsid w:val="00B25C86"/>
    <w:rsid w:val="00B34CC0"/>
    <w:rsid w:val="00BE3422"/>
    <w:rsid w:val="00C57CFA"/>
    <w:rsid w:val="00D87678"/>
    <w:rsid w:val="00DB5B20"/>
    <w:rsid w:val="00DE6D6C"/>
    <w:rsid w:val="00E2245E"/>
    <w:rsid w:val="00E758C2"/>
    <w:rsid w:val="00ED4F17"/>
    <w:rsid w:val="00F62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6A"/>
    <w:rPr>
      <w:rFonts w:ascii="Calibri" w:eastAsia="Times New Roman" w:hAnsi="Calibri" w:cs="Calibri"/>
      <w:lang w:eastAsia="ru-RU"/>
    </w:rPr>
  </w:style>
  <w:style w:type="paragraph" w:styleId="1">
    <w:name w:val="heading 1"/>
    <w:basedOn w:val="a"/>
    <w:next w:val="a"/>
    <w:link w:val="10"/>
    <w:uiPriority w:val="99"/>
    <w:qFormat/>
    <w:rsid w:val="00F62D6A"/>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F62D6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2D6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F62D6A"/>
    <w:rPr>
      <w:rFonts w:ascii="Cambria" w:eastAsia="Times New Roman" w:hAnsi="Cambria" w:cs="Cambria"/>
      <w:b/>
      <w:bCs/>
      <w:i/>
      <w:iCs/>
      <w:sz w:val="28"/>
      <w:szCs w:val="28"/>
      <w:lang w:eastAsia="ru-RU"/>
    </w:rPr>
  </w:style>
  <w:style w:type="character" w:styleId="a3">
    <w:name w:val="Hyperlink"/>
    <w:basedOn w:val="a0"/>
    <w:unhideWhenUsed/>
    <w:rsid w:val="00F62D6A"/>
    <w:rPr>
      <w:color w:val="0000FF"/>
      <w:u w:val="single"/>
    </w:rPr>
  </w:style>
  <w:style w:type="paragraph" w:styleId="a4">
    <w:name w:val="Normal (Web)"/>
    <w:basedOn w:val="a"/>
    <w:uiPriority w:val="99"/>
    <w:unhideWhenUsed/>
    <w:rsid w:val="00F62D6A"/>
    <w:pPr>
      <w:spacing w:after="0" w:line="240" w:lineRule="auto"/>
    </w:pPr>
    <w:rPr>
      <w:sz w:val="24"/>
      <w:szCs w:val="24"/>
    </w:rPr>
  </w:style>
  <w:style w:type="character" w:customStyle="1" w:styleId="a5">
    <w:name w:val="Текст сноски Знак"/>
    <w:basedOn w:val="a0"/>
    <w:link w:val="a6"/>
    <w:uiPriority w:val="99"/>
    <w:semiHidden/>
    <w:rsid w:val="00F62D6A"/>
    <w:rPr>
      <w:rFonts w:ascii="Calibri" w:eastAsia="Times New Roman" w:hAnsi="Calibri" w:cs="Calibri"/>
      <w:kern w:val="2"/>
      <w:sz w:val="20"/>
      <w:szCs w:val="20"/>
      <w:lang w:eastAsia="ru-RU"/>
    </w:rPr>
  </w:style>
  <w:style w:type="paragraph" w:styleId="a6">
    <w:name w:val="footnote text"/>
    <w:basedOn w:val="a"/>
    <w:link w:val="a5"/>
    <w:uiPriority w:val="99"/>
    <w:semiHidden/>
    <w:unhideWhenUsed/>
    <w:rsid w:val="00F62D6A"/>
    <w:pPr>
      <w:widowControl w:val="0"/>
      <w:suppressLineNumbers/>
      <w:suppressAutoHyphens/>
      <w:spacing w:after="0" w:line="240" w:lineRule="auto"/>
      <w:ind w:left="283" w:hanging="283"/>
    </w:pPr>
    <w:rPr>
      <w:kern w:val="2"/>
      <w:sz w:val="20"/>
      <w:szCs w:val="20"/>
    </w:rPr>
  </w:style>
  <w:style w:type="paragraph" w:styleId="a7">
    <w:name w:val="header"/>
    <w:basedOn w:val="a"/>
    <w:link w:val="a8"/>
    <w:uiPriority w:val="99"/>
    <w:semiHidden/>
    <w:unhideWhenUsed/>
    <w:rsid w:val="00F62D6A"/>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rsid w:val="00F62D6A"/>
    <w:rPr>
      <w:rFonts w:ascii="Calibri" w:eastAsia="Times New Roman" w:hAnsi="Calibri" w:cs="Calibri"/>
      <w:sz w:val="24"/>
      <w:szCs w:val="24"/>
      <w:lang w:eastAsia="ru-RU"/>
    </w:rPr>
  </w:style>
  <w:style w:type="paragraph" w:styleId="a9">
    <w:name w:val="footer"/>
    <w:basedOn w:val="a"/>
    <w:link w:val="aa"/>
    <w:uiPriority w:val="99"/>
    <w:semiHidden/>
    <w:unhideWhenUsed/>
    <w:rsid w:val="00F62D6A"/>
    <w:pPr>
      <w:tabs>
        <w:tab w:val="center" w:pos="4677"/>
        <w:tab w:val="right" w:pos="9355"/>
      </w:tabs>
      <w:spacing w:after="0" w:line="240" w:lineRule="auto"/>
    </w:pPr>
    <w:rPr>
      <w:sz w:val="24"/>
      <w:szCs w:val="24"/>
    </w:rPr>
  </w:style>
  <w:style w:type="character" w:customStyle="1" w:styleId="aa">
    <w:name w:val="Нижний колонтитул Знак"/>
    <w:basedOn w:val="a0"/>
    <w:link w:val="a9"/>
    <w:uiPriority w:val="99"/>
    <w:semiHidden/>
    <w:rsid w:val="00F62D6A"/>
    <w:rPr>
      <w:rFonts w:ascii="Calibri" w:eastAsia="Times New Roman" w:hAnsi="Calibri" w:cs="Calibri"/>
      <w:sz w:val="24"/>
      <w:szCs w:val="24"/>
      <w:lang w:eastAsia="ru-RU"/>
    </w:rPr>
  </w:style>
  <w:style w:type="character" w:customStyle="1" w:styleId="ab">
    <w:name w:val="Текст выноски Знак"/>
    <w:basedOn w:val="a0"/>
    <w:link w:val="ac"/>
    <w:uiPriority w:val="99"/>
    <w:semiHidden/>
    <w:rsid w:val="00F62D6A"/>
    <w:rPr>
      <w:rFonts w:ascii="Tahoma" w:eastAsia="Times New Roman" w:hAnsi="Tahoma" w:cs="Tahoma"/>
      <w:sz w:val="16"/>
      <w:szCs w:val="16"/>
      <w:lang w:eastAsia="ru-RU"/>
    </w:rPr>
  </w:style>
  <w:style w:type="paragraph" w:styleId="ac">
    <w:name w:val="Balloon Text"/>
    <w:basedOn w:val="a"/>
    <w:link w:val="ab"/>
    <w:uiPriority w:val="99"/>
    <w:semiHidden/>
    <w:unhideWhenUsed/>
    <w:rsid w:val="00F62D6A"/>
    <w:pPr>
      <w:spacing w:after="0" w:line="240" w:lineRule="auto"/>
    </w:pPr>
    <w:rPr>
      <w:rFonts w:ascii="Tahoma" w:hAnsi="Tahoma" w:cs="Tahoma"/>
      <w:sz w:val="16"/>
      <w:szCs w:val="16"/>
    </w:rPr>
  </w:style>
  <w:style w:type="paragraph" w:styleId="ad">
    <w:name w:val="List Paragraph"/>
    <w:basedOn w:val="a"/>
    <w:uiPriority w:val="99"/>
    <w:qFormat/>
    <w:rsid w:val="00F62D6A"/>
    <w:pPr>
      <w:ind w:left="720"/>
    </w:pPr>
  </w:style>
  <w:style w:type="character" w:customStyle="1" w:styleId="ConsPlusNormal">
    <w:name w:val="ConsPlusNormal Знак"/>
    <w:link w:val="ConsPlusNormal0"/>
    <w:uiPriority w:val="99"/>
    <w:locked/>
    <w:rsid w:val="00F62D6A"/>
    <w:rPr>
      <w:rFonts w:ascii="Arial" w:hAnsi="Arial" w:cs="Arial"/>
    </w:rPr>
  </w:style>
  <w:style w:type="paragraph" w:customStyle="1" w:styleId="ConsPlusNormal0">
    <w:name w:val="ConsPlusNormal"/>
    <w:link w:val="ConsPlusNormal"/>
    <w:uiPriority w:val="99"/>
    <w:rsid w:val="00F62D6A"/>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62D6A"/>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e">
    <w:name w:val="Таблицы (моноширинный)"/>
    <w:basedOn w:val="a"/>
    <w:next w:val="a"/>
    <w:uiPriority w:val="99"/>
    <w:rsid w:val="00F62D6A"/>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F62D6A"/>
    <w:pPr>
      <w:suppressAutoHyphens/>
      <w:spacing w:before="280" w:after="280" w:line="240" w:lineRule="auto"/>
    </w:pPr>
    <w:rPr>
      <w:sz w:val="24"/>
      <w:szCs w:val="24"/>
      <w:lang w:eastAsia="ar-SA"/>
    </w:rPr>
  </w:style>
  <w:style w:type="paragraph" w:customStyle="1" w:styleId="ListParagraph1">
    <w:name w:val="List Paragraph1"/>
    <w:basedOn w:val="a"/>
    <w:uiPriority w:val="99"/>
    <w:rsid w:val="00F62D6A"/>
    <w:pPr>
      <w:ind w:left="720"/>
    </w:pPr>
  </w:style>
  <w:style w:type="paragraph" w:customStyle="1" w:styleId="p6">
    <w:name w:val="p6"/>
    <w:basedOn w:val="a"/>
    <w:uiPriority w:val="99"/>
    <w:rsid w:val="00F62D6A"/>
    <w:pPr>
      <w:spacing w:before="100" w:beforeAutospacing="1" w:after="100" w:afterAutospacing="1" w:line="240" w:lineRule="auto"/>
    </w:pPr>
    <w:rPr>
      <w:sz w:val="24"/>
      <w:szCs w:val="24"/>
    </w:rPr>
  </w:style>
  <w:style w:type="paragraph" w:customStyle="1" w:styleId="p5">
    <w:name w:val="p5"/>
    <w:basedOn w:val="a"/>
    <w:uiPriority w:val="99"/>
    <w:rsid w:val="00F62D6A"/>
    <w:pPr>
      <w:spacing w:before="100" w:beforeAutospacing="1" w:after="100" w:afterAutospacing="1" w:line="240" w:lineRule="auto"/>
    </w:pPr>
    <w:rPr>
      <w:sz w:val="24"/>
      <w:szCs w:val="24"/>
    </w:rPr>
  </w:style>
  <w:style w:type="paragraph" w:customStyle="1" w:styleId="p7">
    <w:name w:val="p7"/>
    <w:basedOn w:val="a"/>
    <w:uiPriority w:val="99"/>
    <w:rsid w:val="00F62D6A"/>
    <w:pPr>
      <w:spacing w:before="100" w:beforeAutospacing="1" w:after="100" w:afterAutospacing="1" w:line="240" w:lineRule="auto"/>
    </w:pPr>
    <w:rPr>
      <w:sz w:val="24"/>
      <w:szCs w:val="24"/>
    </w:rPr>
  </w:style>
  <w:style w:type="paragraph" w:customStyle="1" w:styleId="p13">
    <w:name w:val="p13"/>
    <w:basedOn w:val="a"/>
    <w:uiPriority w:val="99"/>
    <w:rsid w:val="00F62D6A"/>
    <w:pPr>
      <w:spacing w:before="100" w:beforeAutospacing="1" w:after="100" w:afterAutospacing="1" w:line="240" w:lineRule="auto"/>
    </w:pPr>
    <w:rPr>
      <w:sz w:val="24"/>
      <w:szCs w:val="24"/>
    </w:rPr>
  </w:style>
  <w:style w:type="paragraph" w:customStyle="1" w:styleId="p17">
    <w:name w:val="p17"/>
    <w:basedOn w:val="a"/>
    <w:uiPriority w:val="99"/>
    <w:rsid w:val="00F62D6A"/>
    <w:pPr>
      <w:spacing w:before="100" w:beforeAutospacing="1" w:after="100" w:afterAutospacing="1" w:line="240" w:lineRule="auto"/>
    </w:pPr>
    <w:rPr>
      <w:sz w:val="24"/>
      <w:szCs w:val="24"/>
    </w:rPr>
  </w:style>
  <w:style w:type="paragraph" w:customStyle="1" w:styleId="af">
    <w:name w:val="Базовый"/>
    <w:uiPriority w:val="99"/>
    <w:rsid w:val="00F62D6A"/>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uiPriority w:val="99"/>
    <w:rsid w:val="00F62D6A"/>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F62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
    <w:uiPriority w:val="99"/>
    <w:rsid w:val="00F62D6A"/>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F62D6A"/>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F62D6A"/>
    <w:pPr>
      <w:spacing w:before="100" w:beforeAutospacing="1" w:after="100" w:afterAutospacing="1" w:line="240" w:lineRule="auto"/>
    </w:pPr>
    <w:rPr>
      <w:rFonts w:ascii="Tahoma" w:hAnsi="Tahoma" w:cs="Tahoma"/>
      <w:sz w:val="24"/>
      <w:szCs w:val="24"/>
      <w:lang w:val="en-US" w:eastAsia="en-US"/>
    </w:rPr>
  </w:style>
  <w:style w:type="character" w:customStyle="1" w:styleId="af1">
    <w:name w:val="Символ сноски"/>
    <w:uiPriority w:val="99"/>
    <w:rsid w:val="00F62D6A"/>
    <w:rPr>
      <w:vertAlign w:val="superscript"/>
    </w:rPr>
  </w:style>
  <w:style w:type="character" w:customStyle="1" w:styleId="s1">
    <w:name w:val="s1"/>
    <w:basedOn w:val="a0"/>
    <w:uiPriority w:val="99"/>
    <w:rsid w:val="00F62D6A"/>
  </w:style>
  <w:style w:type="character" w:customStyle="1" w:styleId="apple-converted-space">
    <w:name w:val="apple-converted-space"/>
    <w:basedOn w:val="a0"/>
    <w:uiPriority w:val="99"/>
    <w:rsid w:val="00F62D6A"/>
  </w:style>
  <w:style w:type="character" w:customStyle="1" w:styleId="s8">
    <w:name w:val="s8"/>
    <w:basedOn w:val="a0"/>
    <w:uiPriority w:val="99"/>
    <w:rsid w:val="00F62D6A"/>
  </w:style>
  <w:style w:type="character" w:customStyle="1" w:styleId="s12">
    <w:name w:val="s12"/>
    <w:basedOn w:val="a0"/>
    <w:uiPriority w:val="99"/>
    <w:rsid w:val="00F62D6A"/>
  </w:style>
  <w:style w:type="character" w:customStyle="1" w:styleId="-">
    <w:name w:val="Интернет-ссылка"/>
    <w:uiPriority w:val="99"/>
    <w:rsid w:val="00F62D6A"/>
    <w:rPr>
      <w:color w:val="0000FF"/>
      <w:u w:val="single"/>
      <w:lang w:val="ru-RU" w:eastAsia="ru-RU"/>
    </w:rPr>
  </w:style>
  <w:style w:type="character" w:customStyle="1" w:styleId="s2">
    <w:name w:val="s2"/>
    <w:basedOn w:val="a0"/>
    <w:uiPriority w:val="99"/>
    <w:rsid w:val="00F62D6A"/>
  </w:style>
  <w:style w:type="character" w:styleId="af2">
    <w:name w:val="Strong"/>
    <w:basedOn w:val="a0"/>
    <w:uiPriority w:val="99"/>
    <w:qFormat/>
    <w:rsid w:val="00F62D6A"/>
    <w:rPr>
      <w:b/>
      <w:bCs/>
    </w:rPr>
  </w:style>
</w:styles>
</file>

<file path=word/webSettings.xml><?xml version="1.0" encoding="utf-8"?>
<w:webSettings xmlns:r="http://schemas.openxmlformats.org/officeDocument/2006/relationships" xmlns:w="http://schemas.openxmlformats.org/wordprocessingml/2006/main">
  <w:divs>
    <w:div w:id="17532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1N3m4H" TargetMode="External"/><Relationship Id="rId18" Type="http://schemas.openxmlformats.org/officeDocument/2006/relationships/hyperlink" Target="consultantplus://offline/ref=60479014BB81C907DAF6F68827B5FA3970FE81FCCBDF6EFB1D99FA7F44F5F1D37DDC3B86B1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60479014BB81C907DAF6F68827B5FA3970FE81FCCBDF6EFB1D99FA7F44F5F1D37DDC3B87B5C1z7I"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DEA491B01D7E06DC9859729EBF2899FB5BC10098FBA8E79C38A4FEB848DBD327592B77C4A8AB5AD1FADG" TargetMode="External"/><Relationship Id="rId20"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4J"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kursk.ru" TargetMode="External"/><Relationship Id="rId24" Type="http://schemas.openxmlformats.org/officeDocument/2006/relationships/hyperlink" Target="consultantplus://offline/ref=7D9D56FD293139A8BD474E5D4DEEBE27E6039081B14CC29B531D17EB4C18V7N"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57B67ED161104F44E3518DA65CF375D8B2F6A035A799F18E55B22C40836B2A4CEBCC3F0949B0FF04k9WFH" TargetMode="External"/><Relationship Id="rId58" Type="http://schemas.openxmlformats.org/officeDocument/2006/relationships/hyperlink" Target="consultantplus://offline/ref=41E78CAD354190E21C77A95C4C6A297D55CB810ECB0963A2A425748E82078E83A019150E61xFrBN" TargetMode="External"/><Relationship Id="rId5" Type="http://schemas.openxmlformats.org/officeDocument/2006/relationships/webSettings" Target="webSettings.xml"/><Relationship Id="rId15" Type="http://schemas.openxmlformats.org/officeDocument/2006/relationships/hyperlink" Target="consultantplus://offline/ref=B739A253CF2A5A96ADEBC114F1D89978454E73CFE3466ADC8477D2A838x3T6J" TargetMode="External"/><Relationship Id="rId23" Type="http://schemas.openxmlformats.org/officeDocument/2006/relationships/hyperlink" Target="consultantplus://offline/ref=414A083EDD2C851CDBDA84E823814E51D5783C6DA07D171CC77D29908EBA6D1E17A4FD57B4CF1A72S7f9L"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41E78CAD354190E21C77A95C4C6A297D55CB810ECB0963A2A425748E82078E83A019150E67xFrBN" TargetMode="External"/><Relationship Id="rId61" Type="http://schemas.openxmlformats.org/officeDocument/2006/relationships/fontTable" Target="fontTable.xml"/><Relationship Id="rId10" Type="http://schemas.openxmlformats.org/officeDocument/2006/relationships/hyperlink" Target="http://www.mfc-kursk.ru" TargetMode="External"/><Relationship Id="rId19" Type="http://schemas.openxmlformats.org/officeDocument/2006/relationships/hyperlink" Target="consultantplus://offline/ref=60479014BB81C907DAF6F68827B5FA3970FE81FCCBDF6EFB1D99FA7F44F5F1D37DDC3B86B7C1z7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0183729D51AA06F1505A8F10E9BC35F64E8BEBFC0BD8A1CC2F0A7158740840C8BF2BDC8F8974c5I" TargetMode="External"/><Relationship Id="rId60"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settings" Target="settings.xml"/><Relationship Id="rId9" Type="http://schemas.openxmlformats.org/officeDocument/2006/relationships/hyperlink" Target="mailto:adm.olhovka@mail.ru" TargetMode="External"/><Relationship Id="rId14" Type="http://schemas.openxmlformats.org/officeDocument/2006/relationships/hyperlink" Target="consultantplus://offline/ref=91E2DE5AB88FF7D56BA7542B93D091F6F7432F8FF1366911A279FA6B1D39225BEAC6A6FCF2N3m6H" TargetMode="External"/><Relationship Id="rId22" Type="http://schemas.openxmlformats.org/officeDocument/2006/relationships/hyperlink" Target="consultantplus://offline/ref=60479014BB81C907DAF6F68827B5FA3970F68EF4C2DE6EFB1D99FA7F44F5F1D37DDC3B83B2128883C9z9I"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41E78CAD354190E21C77A95C4C6A297D55CB810ECB0963A2A425748E82078E83A019150267xFr9N" TargetMode="External"/><Relationship Id="rId8" Type="http://schemas.openxmlformats.org/officeDocument/2006/relationships/hyperlink" Target="http://admolhovsku.ru/"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tyles" Target="styles.xml"/><Relationship Id="rId12" Type="http://schemas.openxmlformats.org/officeDocument/2006/relationships/hyperlink" Target="http://gosuslugi.ru" TargetMode="External"/><Relationship Id="rId17" Type="http://schemas.openxmlformats.org/officeDocument/2006/relationships/hyperlink" Target="consultantplus://offline/ref=60479014BB81C907DAF6F68827B5FA3970FE80F4C3DF6EFB1D99FA7F44CFz5I" TargetMode="External"/><Relationship Id="rId25" Type="http://schemas.openxmlformats.org/officeDocument/2006/relationships/hyperlink" Target="consultantplus://offline/ref=7D9D56FD293139A8BD474E5D4DEEBE27E60C9B83BD46C29B531D17EB4C87AF5E2B12DE0E2CE411VDN"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hyperlink" Target="consultantplus://offline/ref=41E78CAD354190E21C77A95C4C6A297D55CB810ECB0963A2A425748E82078E83A019150E62xF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0427E-E2E6-4CB3-9FAC-4BF1CCA0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18082</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2018-07-10T10:25:00Z</dcterms:created>
  <dcterms:modified xsi:type="dcterms:W3CDTF">2018-07-11T06:22:00Z</dcterms:modified>
</cp:coreProperties>
</file>